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D05B" w14:textId="7D9C3BDB" w:rsidR="00EE667E" w:rsidRPr="009D1097" w:rsidRDefault="00EE667E" w:rsidP="00093FF1">
      <w:pPr>
        <w:jc w:val="center"/>
        <w:rPr>
          <w:rFonts w:ascii="Cambria" w:hAnsi="Cambria"/>
          <w:b/>
          <w:sz w:val="24"/>
        </w:rPr>
      </w:pPr>
      <w:bookmarkStart w:id="0" w:name="_Hlk1132018"/>
      <w:r w:rsidRPr="009D1097">
        <w:rPr>
          <w:rFonts w:ascii="Cambria" w:hAnsi="Cambria"/>
          <w:b/>
          <w:sz w:val="24"/>
        </w:rPr>
        <w:t>KARTA ZGŁOSZENIA</w:t>
      </w:r>
    </w:p>
    <w:p w14:paraId="5090D05C" w14:textId="77777777" w:rsidR="00EE667E" w:rsidRPr="009D1097" w:rsidRDefault="00EE667E" w:rsidP="009D1097">
      <w:pPr>
        <w:jc w:val="center"/>
        <w:rPr>
          <w:rFonts w:ascii="Cambria" w:hAnsi="Cambria" w:cs="Tahoma"/>
          <w:b/>
          <w:sz w:val="22"/>
        </w:rPr>
      </w:pPr>
      <w:r w:rsidRPr="009D1097">
        <w:rPr>
          <w:rFonts w:ascii="Cambria" w:hAnsi="Cambria" w:cs="Tahoma"/>
          <w:b/>
          <w:sz w:val="22"/>
        </w:rPr>
        <w:t>Prosimy o odesłanie</w:t>
      </w:r>
      <w:r w:rsidR="009D1097" w:rsidRPr="009D1097">
        <w:rPr>
          <w:rFonts w:ascii="Cambria" w:hAnsi="Cambria" w:cs="Tahoma"/>
          <w:b/>
          <w:sz w:val="22"/>
        </w:rPr>
        <w:t xml:space="preserve"> mailem</w:t>
      </w:r>
      <w:r w:rsidRPr="009D1097">
        <w:rPr>
          <w:rFonts w:ascii="Cambria" w:hAnsi="Cambria" w:cs="Tahoma"/>
          <w:b/>
          <w:sz w:val="22"/>
        </w:rPr>
        <w:t xml:space="preserve"> na adres</w:t>
      </w:r>
      <w:r w:rsidR="009D1097">
        <w:rPr>
          <w:rFonts w:ascii="Cambria" w:hAnsi="Cambria" w:cs="Tahoma"/>
          <w:b/>
          <w:sz w:val="22"/>
        </w:rPr>
        <w:t>:</w:t>
      </w:r>
      <w:r w:rsidRPr="009D1097">
        <w:rPr>
          <w:rFonts w:ascii="Cambria" w:hAnsi="Cambria" w:cs="Tahoma"/>
          <w:b/>
          <w:sz w:val="22"/>
        </w:rPr>
        <w:t xml:space="preserve"> </w:t>
      </w:r>
      <w:hyperlink r:id="rId8" w:history="1">
        <w:r w:rsidR="002355E3" w:rsidRPr="009979FC">
          <w:rPr>
            <w:rStyle w:val="Hipercze"/>
            <w:rFonts w:ascii="Cambria" w:hAnsi="Cambria" w:cs="Tahoma"/>
            <w:sz w:val="22"/>
          </w:rPr>
          <w:t>biuro@totalexpert.pl</w:t>
        </w:r>
      </w:hyperlink>
      <w:r w:rsidR="009D1097" w:rsidRPr="009D1097">
        <w:rPr>
          <w:rFonts w:ascii="Cambria" w:hAnsi="Cambria" w:cs="Tahoma"/>
          <w:b/>
          <w:sz w:val="22"/>
        </w:rPr>
        <w:t xml:space="preserve"> </w:t>
      </w:r>
      <w:r w:rsidR="009D1097">
        <w:rPr>
          <w:rFonts w:ascii="Cambria" w:hAnsi="Cambria" w:cs="Tahoma"/>
          <w:b/>
          <w:sz w:val="22"/>
        </w:rPr>
        <w:t xml:space="preserve">lub faxem </w:t>
      </w:r>
      <w:r w:rsidRPr="009D1097">
        <w:rPr>
          <w:rFonts w:ascii="Cambria" w:hAnsi="Cambria" w:cs="Tahoma"/>
          <w:b/>
          <w:sz w:val="22"/>
        </w:rPr>
        <w:t>nr</w:t>
      </w:r>
      <w:r w:rsidR="009D1097" w:rsidRPr="009D1097">
        <w:rPr>
          <w:rFonts w:ascii="Cambria" w:hAnsi="Cambria" w:cs="Tahoma"/>
          <w:b/>
          <w:sz w:val="22"/>
        </w:rPr>
        <w:t>:</w:t>
      </w:r>
      <w:r w:rsidR="00E941A8">
        <w:rPr>
          <w:rFonts w:ascii="Cambria" w:hAnsi="Cambria" w:cs="Tahoma"/>
          <w:b/>
          <w:sz w:val="22"/>
        </w:rPr>
        <w:t xml:space="preserve"> 32/720 24 24</w:t>
      </w:r>
    </w:p>
    <w:p w14:paraId="5090D05D" w14:textId="77777777" w:rsidR="00093FF1" w:rsidRPr="008D05B3" w:rsidRDefault="00093FF1" w:rsidP="00EE667E">
      <w:pPr>
        <w:jc w:val="center"/>
        <w:rPr>
          <w:rFonts w:ascii="Cambria" w:hAnsi="Cambria" w:cs="Tahoma"/>
          <w:b/>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598"/>
        <w:gridCol w:w="1843"/>
        <w:gridCol w:w="141"/>
        <w:gridCol w:w="2268"/>
        <w:gridCol w:w="1985"/>
        <w:gridCol w:w="850"/>
        <w:gridCol w:w="1365"/>
      </w:tblGrid>
      <w:tr w:rsidR="00EE667E" w:rsidRPr="0018049F" w14:paraId="5090D05F" w14:textId="77777777" w:rsidTr="00343401">
        <w:trPr>
          <w:trHeight w:val="312"/>
          <w:jc w:val="center"/>
        </w:trPr>
        <w:tc>
          <w:tcPr>
            <w:tcW w:w="10409" w:type="dxa"/>
            <w:gridSpan w:val="8"/>
            <w:shd w:val="clear" w:color="auto" w:fill="F2F2F2"/>
          </w:tcPr>
          <w:p w14:paraId="5090D05E" w14:textId="77777777" w:rsidR="00EE667E" w:rsidRPr="0018049F" w:rsidRDefault="00EE667E" w:rsidP="0018049F">
            <w:pPr>
              <w:jc w:val="center"/>
              <w:rPr>
                <w:rFonts w:ascii="Cambria" w:hAnsi="Cambria"/>
                <w:b/>
                <w:sz w:val="22"/>
              </w:rPr>
            </w:pPr>
            <w:r w:rsidRPr="0018049F">
              <w:rPr>
                <w:rFonts w:ascii="Cambria" w:hAnsi="Cambria"/>
                <w:b/>
                <w:sz w:val="22"/>
              </w:rPr>
              <w:t xml:space="preserve">PRZEDMIOT ZGŁOSZENIA </w:t>
            </w:r>
          </w:p>
        </w:tc>
      </w:tr>
      <w:tr w:rsidR="00EE667E" w:rsidRPr="0018049F" w14:paraId="5090D062" w14:textId="77777777" w:rsidTr="00934F6F">
        <w:trPr>
          <w:trHeight w:val="402"/>
          <w:jc w:val="center"/>
        </w:trPr>
        <w:tc>
          <w:tcPr>
            <w:tcW w:w="1957" w:type="dxa"/>
            <w:gridSpan w:val="2"/>
            <w:shd w:val="clear" w:color="auto" w:fill="F2F2F2"/>
          </w:tcPr>
          <w:p w14:paraId="5090D060" w14:textId="77777777" w:rsidR="00EE667E" w:rsidRPr="0018049F" w:rsidRDefault="00EE667E" w:rsidP="0018049F">
            <w:pPr>
              <w:rPr>
                <w:rFonts w:ascii="Cambria" w:hAnsi="Cambria"/>
                <w:b/>
              </w:rPr>
            </w:pPr>
            <w:r w:rsidRPr="0018049F">
              <w:rPr>
                <w:rFonts w:ascii="Cambria" w:hAnsi="Cambria"/>
                <w:b/>
              </w:rPr>
              <w:t xml:space="preserve">Nazwa szkolenia/kursu:  </w:t>
            </w:r>
          </w:p>
        </w:tc>
        <w:tc>
          <w:tcPr>
            <w:tcW w:w="8452" w:type="dxa"/>
            <w:gridSpan w:val="6"/>
            <w:shd w:val="clear" w:color="auto" w:fill="auto"/>
          </w:tcPr>
          <w:p w14:paraId="5090D061" w14:textId="77777777" w:rsidR="00EE667E" w:rsidRPr="00085502" w:rsidRDefault="00EE667E" w:rsidP="005F3CF6">
            <w:pPr>
              <w:rPr>
                <w:rFonts w:ascii="Cambria" w:hAnsi="Cambria"/>
                <w:b/>
                <w:bCs/>
                <w:i/>
                <w:iCs/>
                <w:u w:val="single"/>
              </w:rPr>
            </w:pPr>
          </w:p>
        </w:tc>
      </w:tr>
      <w:tr w:rsidR="00CC7A0E" w:rsidRPr="0018049F" w14:paraId="5090D069" w14:textId="77777777" w:rsidTr="008D05B3">
        <w:trPr>
          <w:trHeight w:val="352"/>
          <w:jc w:val="center"/>
        </w:trPr>
        <w:tc>
          <w:tcPr>
            <w:tcW w:w="1957" w:type="dxa"/>
            <w:gridSpan w:val="2"/>
            <w:shd w:val="clear" w:color="auto" w:fill="F2F2F2"/>
          </w:tcPr>
          <w:p w14:paraId="5090D063" w14:textId="77777777" w:rsidR="00CC7A0E" w:rsidRPr="0018049F" w:rsidRDefault="00CC7A0E" w:rsidP="0018049F">
            <w:pPr>
              <w:rPr>
                <w:rFonts w:ascii="Cambria" w:hAnsi="Cambria"/>
                <w:b/>
              </w:rPr>
            </w:pPr>
            <w:r w:rsidRPr="0018049F">
              <w:rPr>
                <w:rFonts w:ascii="Cambria" w:hAnsi="Cambria"/>
                <w:b/>
              </w:rPr>
              <w:t xml:space="preserve">Termin szkolenia: </w:t>
            </w:r>
          </w:p>
        </w:tc>
        <w:tc>
          <w:tcPr>
            <w:tcW w:w="1843" w:type="dxa"/>
            <w:shd w:val="clear" w:color="auto" w:fill="auto"/>
          </w:tcPr>
          <w:p w14:paraId="5090D064" w14:textId="77777777" w:rsidR="00CC7A0E" w:rsidRPr="0018049F" w:rsidRDefault="00CC7A0E" w:rsidP="004770B7">
            <w:pPr>
              <w:rPr>
                <w:rFonts w:ascii="Cambria" w:hAnsi="Cambria"/>
                <w:b/>
              </w:rPr>
            </w:pPr>
          </w:p>
        </w:tc>
        <w:tc>
          <w:tcPr>
            <w:tcW w:w="2409" w:type="dxa"/>
            <w:gridSpan w:val="2"/>
            <w:shd w:val="clear" w:color="auto" w:fill="F2F2F2"/>
          </w:tcPr>
          <w:p w14:paraId="5090D065" w14:textId="77777777" w:rsidR="00CC7A0E" w:rsidRPr="0018049F" w:rsidRDefault="00CC7A0E" w:rsidP="0018049F">
            <w:pPr>
              <w:rPr>
                <w:rFonts w:ascii="Cambria" w:hAnsi="Cambria"/>
                <w:b/>
              </w:rPr>
            </w:pPr>
            <w:r w:rsidRPr="0018049F">
              <w:rPr>
                <w:rFonts w:ascii="Cambria" w:hAnsi="Cambria"/>
                <w:b/>
              </w:rPr>
              <w:t xml:space="preserve">Miasto  szkolenia: </w:t>
            </w:r>
          </w:p>
        </w:tc>
        <w:tc>
          <w:tcPr>
            <w:tcW w:w="1985" w:type="dxa"/>
            <w:shd w:val="clear" w:color="auto" w:fill="auto"/>
          </w:tcPr>
          <w:p w14:paraId="5090D066" w14:textId="77777777" w:rsidR="00CC7A0E" w:rsidRPr="0018049F" w:rsidRDefault="00CC7A0E" w:rsidP="00FB0BA8">
            <w:pPr>
              <w:rPr>
                <w:rFonts w:ascii="Cambria" w:hAnsi="Cambria"/>
                <w:b/>
              </w:rPr>
            </w:pPr>
          </w:p>
        </w:tc>
        <w:tc>
          <w:tcPr>
            <w:tcW w:w="850" w:type="dxa"/>
            <w:shd w:val="clear" w:color="auto" w:fill="F2F2F2"/>
          </w:tcPr>
          <w:p w14:paraId="5090D067" w14:textId="77777777" w:rsidR="00CC7A0E" w:rsidRPr="0018049F" w:rsidRDefault="00CC7A0E" w:rsidP="0018049F">
            <w:pPr>
              <w:rPr>
                <w:rFonts w:ascii="Cambria" w:hAnsi="Cambria"/>
                <w:b/>
              </w:rPr>
            </w:pPr>
            <w:r>
              <w:rPr>
                <w:rFonts w:ascii="Cambria" w:hAnsi="Cambria"/>
                <w:b/>
              </w:rPr>
              <w:t>Cena:</w:t>
            </w:r>
          </w:p>
        </w:tc>
        <w:tc>
          <w:tcPr>
            <w:tcW w:w="1365" w:type="dxa"/>
            <w:shd w:val="clear" w:color="auto" w:fill="auto"/>
          </w:tcPr>
          <w:p w14:paraId="5090D068" w14:textId="77777777" w:rsidR="00CC7A0E" w:rsidRPr="0018049F" w:rsidRDefault="00CC7A0E" w:rsidP="00C509B8">
            <w:pPr>
              <w:rPr>
                <w:rFonts w:ascii="Cambria" w:hAnsi="Cambria"/>
                <w:b/>
              </w:rPr>
            </w:pPr>
          </w:p>
        </w:tc>
      </w:tr>
      <w:tr w:rsidR="00EE667E" w:rsidRPr="0018049F" w14:paraId="5090D06B" w14:textId="77777777" w:rsidTr="00F0266F">
        <w:trPr>
          <w:trHeight w:val="308"/>
          <w:jc w:val="center"/>
        </w:trPr>
        <w:tc>
          <w:tcPr>
            <w:tcW w:w="10409" w:type="dxa"/>
            <w:gridSpan w:val="8"/>
            <w:shd w:val="clear" w:color="auto" w:fill="F2F2F2"/>
          </w:tcPr>
          <w:p w14:paraId="5090D06A" w14:textId="77777777" w:rsidR="003D6E03" w:rsidRPr="0018049F" w:rsidRDefault="00EE667E" w:rsidP="003D6E03">
            <w:pPr>
              <w:jc w:val="center"/>
              <w:rPr>
                <w:rFonts w:ascii="Cambria" w:hAnsi="Cambria"/>
                <w:b/>
                <w:sz w:val="22"/>
              </w:rPr>
            </w:pPr>
            <w:r w:rsidRPr="0018049F">
              <w:rPr>
                <w:rFonts w:ascii="Cambria" w:hAnsi="Cambria"/>
                <w:b/>
                <w:sz w:val="22"/>
              </w:rPr>
              <w:t>DANE UCZESTNIKA SZKOLENIA</w:t>
            </w:r>
          </w:p>
        </w:tc>
      </w:tr>
      <w:tr w:rsidR="004F3024" w:rsidRPr="0018049F" w14:paraId="5090D06E" w14:textId="77777777" w:rsidTr="008D05B3">
        <w:trPr>
          <w:trHeight w:val="308"/>
          <w:jc w:val="center"/>
        </w:trPr>
        <w:tc>
          <w:tcPr>
            <w:tcW w:w="3941" w:type="dxa"/>
            <w:gridSpan w:val="4"/>
            <w:vMerge w:val="restart"/>
            <w:shd w:val="clear" w:color="auto" w:fill="F2F2F2"/>
          </w:tcPr>
          <w:p w14:paraId="5090D06C" w14:textId="77777777" w:rsidR="004F3024" w:rsidRPr="003D6E03" w:rsidRDefault="004F3024" w:rsidP="004F3024">
            <w:pPr>
              <w:jc w:val="center"/>
              <w:rPr>
                <w:rFonts w:ascii="Cambria" w:hAnsi="Cambria"/>
                <w:b/>
              </w:rPr>
            </w:pPr>
            <w:r w:rsidRPr="003D6E03">
              <w:rPr>
                <w:rFonts w:ascii="Cambria" w:hAnsi="Cambria"/>
                <w:b/>
              </w:rPr>
              <w:t>Imię i nazwisko uczestników, stanowisko</w:t>
            </w:r>
          </w:p>
        </w:tc>
        <w:tc>
          <w:tcPr>
            <w:tcW w:w="6468" w:type="dxa"/>
            <w:gridSpan w:val="4"/>
            <w:shd w:val="clear" w:color="auto" w:fill="F2F2F2"/>
          </w:tcPr>
          <w:p w14:paraId="30200E83" w14:textId="77777777" w:rsidR="008D05B3" w:rsidRDefault="008D05B3" w:rsidP="008D05B3">
            <w:pPr>
              <w:jc w:val="center"/>
              <w:rPr>
                <w:rFonts w:ascii="Cambria" w:hAnsi="Cambria"/>
                <w:b/>
                <w:sz w:val="18"/>
                <w:szCs w:val="18"/>
              </w:rPr>
            </w:pPr>
            <w:r w:rsidRPr="008E445B">
              <w:rPr>
                <w:rFonts w:ascii="Cambria" w:hAnsi="Cambria"/>
                <w:b/>
                <w:sz w:val="18"/>
                <w:szCs w:val="18"/>
              </w:rPr>
              <w:t>Wyrażam zgodę na wysyłanie przypomnienia o szkoleniu przez SMS</w:t>
            </w:r>
            <w:r>
              <w:rPr>
                <w:rFonts w:ascii="Cambria" w:hAnsi="Cambria"/>
                <w:b/>
                <w:sz w:val="18"/>
                <w:szCs w:val="18"/>
              </w:rPr>
              <w:t xml:space="preserve">  </w:t>
            </w:r>
          </w:p>
          <w:p w14:paraId="5090D06D" w14:textId="58D99732" w:rsidR="004F3024" w:rsidRPr="003D6E03" w:rsidRDefault="008D05B3" w:rsidP="008D05B3">
            <w:pPr>
              <w:jc w:val="center"/>
              <w:rPr>
                <w:rFonts w:ascii="Cambria" w:hAnsi="Cambria"/>
                <w:b/>
              </w:rPr>
            </w:pPr>
            <w:r w:rsidRPr="00496DC5">
              <w:rPr>
                <w:rFonts w:ascii="Cambria" w:hAnsi="Cambria" w:cs="Tahoma"/>
              </w:rPr>
              <w:sym w:font="Wingdings" w:char="F06F"/>
            </w:r>
            <w:r>
              <w:rPr>
                <w:rFonts w:ascii="Cambria" w:hAnsi="Cambria" w:cs="Tahoma"/>
              </w:rPr>
              <w:t xml:space="preserve"> </w:t>
            </w:r>
            <w:r>
              <w:rPr>
                <w:rFonts w:ascii="Cambria" w:hAnsi="Cambria"/>
                <w:b/>
                <w:sz w:val="18"/>
                <w:szCs w:val="18"/>
              </w:rPr>
              <w:t xml:space="preserve">TAK                 </w:t>
            </w:r>
            <w:r w:rsidRPr="00496DC5">
              <w:rPr>
                <w:rFonts w:ascii="Cambria" w:hAnsi="Cambria" w:cs="Tahoma"/>
              </w:rPr>
              <w:sym w:font="Wingdings" w:char="F06F"/>
            </w:r>
            <w:r>
              <w:rPr>
                <w:rFonts w:ascii="Cambria" w:hAnsi="Cambria"/>
                <w:b/>
                <w:sz w:val="18"/>
                <w:szCs w:val="18"/>
              </w:rPr>
              <w:t xml:space="preserve"> NIE</w:t>
            </w:r>
          </w:p>
        </w:tc>
      </w:tr>
      <w:tr w:rsidR="004F3024" w:rsidRPr="0018049F" w14:paraId="5090D072" w14:textId="77777777" w:rsidTr="008D05B3">
        <w:trPr>
          <w:trHeight w:val="355"/>
          <w:jc w:val="center"/>
        </w:trPr>
        <w:tc>
          <w:tcPr>
            <w:tcW w:w="3941" w:type="dxa"/>
            <w:gridSpan w:val="4"/>
            <w:vMerge/>
            <w:shd w:val="clear" w:color="auto" w:fill="F2F2F2"/>
          </w:tcPr>
          <w:p w14:paraId="5090D06F" w14:textId="77777777" w:rsidR="004F3024" w:rsidRPr="003D6E03" w:rsidRDefault="004F3024" w:rsidP="003D6E03">
            <w:pPr>
              <w:jc w:val="center"/>
              <w:rPr>
                <w:rFonts w:ascii="Cambria" w:hAnsi="Cambria"/>
                <w:b/>
              </w:rPr>
            </w:pPr>
          </w:p>
        </w:tc>
        <w:tc>
          <w:tcPr>
            <w:tcW w:w="6468" w:type="dxa"/>
            <w:gridSpan w:val="4"/>
            <w:shd w:val="clear" w:color="auto" w:fill="F2F2F2"/>
          </w:tcPr>
          <w:p w14:paraId="5090D071" w14:textId="669812EA" w:rsidR="004F3024" w:rsidRPr="004F3024" w:rsidRDefault="008D05B3" w:rsidP="004F3024">
            <w:pPr>
              <w:jc w:val="center"/>
              <w:rPr>
                <w:rFonts w:ascii="Cambria" w:hAnsi="Cambria"/>
                <w:b/>
                <w:sz w:val="18"/>
                <w:szCs w:val="18"/>
              </w:rPr>
            </w:pPr>
            <w:r w:rsidRPr="003D6E03">
              <w:rPr>
                <w:rFonts w:ascii="Cambria" w:hAnsi="Cambria"/>
                <w:b/>
              </w:rPr>
              <w:t>Kontakt</w:t>
            </w:r>
            <w:r>
              <w:rPr>
                <w:rFonts w:ascii="Cambria" w:hAnsi="Cambria"/>
                <w:b/>
              </w:rPr>
              <w:t xml:space="preserve"> do uczestnika</w:t>
            </w:r>
            <w:r w:rsidRPr="003D6E03">
              <w:rPr>
                <w:rFonts w:ascii="Cambria" w:hAnsi="Cambria"/>
                <w:b/>
              </w:rPr>
              <w:t>: telefon</w:t>
            </w:r>
            <w:r>
              <w:rPr>
                <w:rFonts w:ascii="Cambria" w:hAnsi="Cambria"/>
                <w:b/>
              </w:rPr>
              <w:t xml:space="preserve">, </w:t>
            </w:r>
            <w:r w:rsidRPr="003D6E03">
              <w:rPr>
                <w:rFonts w:ascii="Cambria" w:hAnsi="Cambria"/>
                <w:b/>
              </w:rPr>
              <w:t>adres email</w:t>
            </w:r>
          </w:p>
        </w:tc>
      </w:tr>
      <w:tr w:rsidR="00956CB7" w:rsidRPr="0018049F" w14:paraId="5090D076" w14:textId="77777777" w:rsidTr="008D05B3">
        <w:trPr>
          <w:trHeight w:val="274"/>
          <w:jc w:val="center"/>
        </w:trPr>
        <w:tc>
          <w:tcPr>
            <w:tcW w:w="3941" w:type="dxa"/>
            <w:gridSpan w:val="4"/>
            <w:shd w:val="clear" w:color="auto" w:fill="auto"/>
          </w:tcPr>
          <w:p w14:paraId="5090D073" w14:textId="77777777" w:rsidR="00956CB7" w:rsidRPr="009B52C9" w:rsidRDefault="00956CB7" w:rsidP="0018049F">
            <w:pPr>
              <w:rPr>
                <w:rFonts w:ascii="Cambria" w:hAnsi="Cambria"/>
                <w:b/>
              </w:rPr>
            </w:pPr>
            <w:r w:rsidRPr="009B52C9">
              <w:rPr>
                <w:rFonts w:ascii="Cambria" w:hAnsi="Cambria"/>
                <w:b/>
              </w:rPr>
              <w:t>1.</w:t>
            </w:r>
          </w:p>
        </w:tc>
        <w:tc>
          <w:tcPr>
            <w:tcW w:w="2268" w:type="dxa"/>
            <w:shd w:val="clear" w:color="auto" w:fill="auto"/>
          </w:tcPr>
          <w:p w14:paraId="5090D074" w14:textId="77777777" w:rsidR="00956CB7" w:rsidRPr="00956CB7" w:rsidRDefault="00956CB7" w:rsidP="0018049F">
            <w:pPr>
              <w:rPr>
                <w:rFonts w:ascii="Cambria" w:hAnsi="Cambria"/>
                <w:b/>
                <w:highlight w:val="yellow"/>
              </w:rPr>
            </w:pPr>
          </w:p>
        </w:tc>
        <w:tc>
          <w:tcPr>
            <w:tcW w:w="4200" w:type="dxa"/>
            <w:gridSpan w:val="3"/>
            <w:shd w:val="clear" w:color="auto" w:fill="auto"/>
          </w:tcPr>
          <w:p w14:paraId="5090D075" w14:textId="0FA9225D" w:rsidR="00956CB7" w:rsidRPr="00956CB7" w:rsidRDefault="00956CB7" w:rsidP="0018049F">
            <w:pPr>
              <w:rPr>
                <w:rFonts w:ascii="Cambria" w:hAnsi="Cambria"/>
                <w:b/>
                <w:highlight w:val="yellow"/>
              </w:rPr>
            </w:pPr>
          </w:p>
        </w:tc>
      </w:tr>
      <w:tr w:rsidR="002A3C83" w:rsidRPr="002A3C83" w14:paraId="5090D07A" w14:textId="77777777" w:rsidTr="008D05B3">
        <w:trPr>
          <w:trHeight w:val="279"/>
          <w:jc w:val="center"/>
        </w:trPr>
        <w:tc>
          <w:tcPr>
            <w:tcW w:w="3941" w:type="dxa"/>
            <w:gridSpan w:val="4"/>
            <w:shd w:val="clear" w:color="auto" w:fill="auto"/>
          </w:tcPr>
          <w:p w14:paraId="5090D077" w14:textId="77777777" w:rsidR="00956CB7" w:rsidRPr="002A3C83" w:rsidRDefault="00956CB7" w:rsidP="0018049F">
            <w:pPr>
              <w:rPr>
                <w:rFonts w:ascii="Cambria" w:hAnsi="Cambria"/>
                <w:b/>
                <w:color w:val="000000" w:themeColor="text1"/>
              </w:rPr>
            </w:pPr>
            <w:r w:rsidRPr="002A3C83">
              <w:rPr>
                <w:rFonts w:ascii="Cambria" w:hAnsi="Cambria"/>
                <w:b/>
                <w:color w:val="000000" w:themeColor="text1"/>
              </w:rPr>
              <w:t>2.</w:t>
            </w:r>
          </w:p>
        </w:tc>
        <w:tc>
          <w:tcPr>
            <w:tcW w:w="2268" w:type="dxa"/>
            <w:shd w:val="clear" w:color="auto" w:fill="auto"/>
          </w:tcPr>
          <w:p w14:paraId="5090D078" w14:textId="77777777" w:rsidR="00956CB7" w:rsidRPr="002A3C83" w:rsidRDefault="00956CB7" w:rsidP="0018049F">
            <w:pPr>
              <w:rPr>
                <w:rFonts w:ascii="Cambria" w:hAnsi="Cambria"/>
                <w:b/>
                <w:color w:val="000000" w:themeColor="text1"/>
              </w:rPr>
            </w:pPr>
          </w:p>
        </w:tc>
        <w:tc>
          <w:tcPr>
            <w:tcW w:w="4200" w:type="dxa"/>
            <w:gridSpan w:val="3"/>
            <w:shd w:val="clear" w:color="auto" w:fill="auto"/>
          </w:tcPr>
          <w:p w14:paraId="5090D079" w14:textId="77777777" w:rsidR="00956CB7" w:rsidRPr="002A3C83" w:rsidRDefault="00956CB7" w:rsidP="0018049F">
            <w:pPr>
              <w:rPr>
                <w:rFonts w:ascii="Cambria" w:hAnsi="Cambria"/>
                <w:b/>
                <w:color w:val="000000" w:themeColor="text1"/>
              </w:rPr>
            </w:pPr>
          </w:p>
        </w:tc>
      </w:tr>
      <w:tr w:rsidR="00956CB7" w:rsidRPr="0018049F" w14:paraId="5090D07E" w14:textId="77777777" w:rsidTr="008D05B3">
        <w:trPr>
          <w:trHeight w:val="268"/>
          <w:jc w:val="center"/>
        </w:trPr>
        <w:tc>
          <w:tcPr>
            <w:tcW w:w="3941" w:type="dxa"/>
            <w:gridSpan w:val="4"/>
            <w:shd w:val="clear" w:color="auto" w:fill="auto"/>
          </w:tcPr>
          <w:p w14:paraId="5090D07B" w14:textId="77777777" w:rsidR="00956CB7" w:rsidRPr="002A3C83" w:rsidRDefault="00956CB7" w:rsidP="0018049F">
            <w:pPr>
              <w:rPr>
                <w:rFonts w:ascii="Cambria" w:hAnsi="Cambria"/>
                <w:b/>
              </w:rPr>
            </w:pPr>
            <w:r w:rsidRPr="002A3C83">
              <w:rPr>
                <w:rFonts w:ascii="Cambria" w:hAnsi="Cambria"/>
                <w:b/>
              </w:rPr>
              <w:t>3.</w:t>
            </w:r>
          </w:p>
        </w:tc>
        <w:tc>
          <w:tcPr>
            <w:tcW w:w="2268" w:type="dxa"/>
            <w:shd w:val="clear" w:color="auto" w:fill="auto"/>
          </w:tcPr>
          <w:p w14:paraId="5090D07C" w14:textId="77777777" w:rsidR="00956CB7" w:rsidRPr="002A3C83" w:rsidRDefault="00956CB7" w:rsidP="0018049F">
            <w:pPr>
              <w:rPr>
                <w:rFonts w:ascii="Cambria" w:hAnsi="Cambria"/>
                <w:b/>
              </w:rPr>
            </w:pPr>
          </w:p>
        </w:tc>
        <w:tc>
          <w:tcPr>
            <w:tcW w:w="4200" w:type="dxa"/>
            <w:gridSpan w:val="3"/>
            <w:shd w:val="clear" w:color="auto" w:fill="auto"/>
          </w:tcPr>
          <w:p w14:paraId="5090D07D" w14:textId="77777777" w:rsidR="00956CB7" w:rsidRPr="002A3C83" w:rsidRDefault="00956CB7" w:rsidP="0018049F">
            <w:pPr>
              <w:rPr>
                <w:rFonts w:ascii="Cambria" w:hAnsi="Cambria"/>
                <w:b/>
              </w:rPr>
            </w:pPr>
          </w:p>
        </w:tc>
      </w:tr>
      <w:tr w:rsidR="00FF0A52" w:rsidRPr="0018049F" w14:paraId="5090D082" w14:textId="77777777" w:rsidTr="008D05B3">
        <w:trPr>
          <w:trHeight w:val="272"/>
          <w:jc w:val="center"/>
        </w:trPr>
        <w:tc>
          <w:tcPr>
            <w:tcW w:w="3941" w:type="dxa"/>
            <w:gridSpan w:val="4"/>
            <w:shd w:val="clear" w:color="auto" w:fill="auto"/>
          </w:tcPr>
          <w:p w14:paraId="5090D07F" w14:textId="77777777" w:rsidR="00FF0A52" w:rsidRPr="002A3C83" w:rsidRDefault="00FF0A52" w:rsidP="0018049F">
            <w:pPr>
              <w:rPr>
                <w:rFonts w:ascii="Cambria" w:hAnsi="Cambria"/>
                <w:b/>
              </w:rPr>
            </w:pPr>
            <w:r w:rsidRPr="002A3C83">
              <w:rPr>
                <w:rFonts w:ascii="Cambria" w:hAnsi="Cambria"/>
                <w:b/>
              </w:rPr>
              <w:t>4.</w:t>
            </w:r>
          </w:p>
        </w:tc>
        <w:tc>
          <w:tcPr>
            <w:tcW w:w="2268" w:type="dxa"/>
            <w:shd w:val="clear" w:color="auto" w:fill="auto"/>
          </w:tcPr>
          <w:p w14:paraId="5090D080" w14:textId="77777777" w:rsidR="00FF0A52" w:rsidRPr="002A3C83" w:rsidRDefault="00FF0A52" w:rsidP="0018049F">
            <w:pPr>
              <w:rPr>
                <w:rFonts w:ascii="Cambria" w:hAnsi="Cambria"/>
                <w:b/>
              </w:rPr>
            </w:pPr>
          </w:p>
        </w:tc>
        <w:tc>
          <w:tcPr>
            <w:tcW w:w="4200" w:type="dxa"/>
            <w:gridSpan w:val="3"/>
            <w:shd w:val="clear" w:color="auto" w:fill="auto"/>
          </w:tcPr>
          <w:p w14:paraId="5090D081" w14:textId="77777777" w:rsidR="00FF0A52" w:rsidRPr="002A3C83" w:rsidRDefault="00FF0A52" w:rsidP="0018049F">
            <w:pPr>
              <w:rPr>
                <w:rFonts w:ascii="Cambria" w:hAnsi="Cambria"/>
                <w:b/>
              </w:rPr>
            </w:pPr>
          </w:p>
        </w:tc>
      </w:tr>
      <w:tr w:rsidR="00EE667E" w:rsidRPr="0018049F" w14:paraId="5090D084" w14:textId="77777777" w:rsidTr="00F0266F">
        <w:trPr>
          <w:trHeight w:val="240"/>
          <w:jc w:val="center"/>
        </w:trPr>
        <w:tc>
          <w:tcPr>
            <w:tcW w:w="10409" w:type="dxa"/>
            <w:gridSpan w:val="8"/>
            <w:shd w:val="clear" w:color="auto" w:fill="F2F2F2"/>
          </w:tcPr>
          <w:p w14:paraId="5090D083" w14:textId="523F9903" w:rsidR="00EE667E" w:rsidRPr="0018049F" w:rsidRDefault="00EE667E" w:rsidP="0018049F">
            <w:pPr>
              <w:jc w:val="center"/>
              <w:rPr>
                <w:rFonts w:ascii="Cambria" w:hAnsi="Cambria"/>
                <w:b/>
                <w:sz w:val="22"/>
              </w:rPr>
            </w:pPr>
            <w:r w:rsidRPr="0018049F">
              <w:rPr>
                <w:rFonts w:ascii="Cambria" w:hAnsi="Cambria"/>
                <w:b/>
                <w:sz w:val="22"/>
              </w:rPr>
              <w:t>DANE FIRMY</w:t>
            </w:r>
            <w:r w:rsidR="007008CB">
              <w:rPr>
                <w:rFonts w:ascii="Cambria" w:hAnsi="Cambria"/>
                <w:b/>
                <w:sz w:val="22"/>
              </w:rPr>
              <w:t xml:space="preserve"> DO FAKTURY</w:t>
            </w:r>
            <w:r w:rsidR="008D05B3">
              <w:rPr>
                <w:rFonts w:ascii="Cambria" w:hAnsi="Cambria"/>
                <w:b/>
                <w:sz w:val="22"/>
              </w:rPr>
              <w:t xml:space="preserve"> (NABYWCA)</w:t>
            </w:r>
          </w:p>
        </w:tc>
      </w:tr>
      <w:tr w:rsidR="00EE667E" w:rsidRPr="0018049F" w14:paraId="5090D088" w14:textId="77777777" w:rsidTr="002761CE">
        <w:trPr>
          <w:trHeight w:val="280"/>
          <w:jc w:val="center"/>
        </w:trPr>
        <w:tc>
          <w:tcPr>
            <w:tcW w:w="1359" w:type="dxa"/>
            <w:shd w:val="clear" w:color="auto" w:fill="F2F2F2"/>
          </w:tcPr>
          <w:p w14:paraId="5090D085" w14:textId="77777777" w:rsidR="00EE667E" w:rsidRPr="0018049F" w:rsidRDefault="00EE667E" w:rsidP="0018049F">
            <w:pPr>
              <w:rPr>
                <w:rFonts w:ascii="Cambria" w:hAnsi="Cambria"/>
                <w:b/>
              </w:rPr>
            </w:pPr>
            <w:r w:rsidRPr="0018049F">
              <w:rPr>
                <w:rFonts w:ascii="Cambria" w:hAnsi="Cambria"/>
                <w:b/>
              </w:rPr>
              <w:t xml:space="preserve">Nazwa:   </w:t>
            </w:r>
          </w:p>
          <w:p w14:paraId="5090D086" w14:textId="77777777" w:rsidR="00EE667E" w:rsidRPr="0018049F" w:rsidRDefault="00EE667E" w:rsidP="0018049F">
            <w:pPr>
              <w:rPr>
                <w:rFonts w:ascii="Cambria" w:hAnsi="Cambria"/>
                <w:b/>
              </w:rPr>
            </w:pPr>
          </w:p>
        </w:tc>
        <w:tc>
          <w:tcPr>
            <w:tcW w:w="9050" w:type="dxa"/>
            <w:gridSpan w:val="7"/>
            <w:shd w:val="clear" w:color="auto" w:fill="auto"/>
          </w:tcPr>
          <w:p w14:paraId="5090D087" w14:textId="77777777" w:rsidR="00EE667E" w:rsidRPr="0018049F" w:rsidRDefault="00EE667E" w:rsidP="0018049F">
            <w:pPr>
              <w:rPr>
                <w:rFonts w:ascii="Cambria" w:hAnsi="Cambria"/>
                <w:b/>
              </w:rPr>
            </w:pPr>
          </w:p>
        </w:tc>
      </w:tr>
      <w:tr w:rsidR="00EE667E" w:rsidRPr="0018049F" w14:paraId="5090D08C" w14:textId="77777777" w:rsidTr="008D05B3">
        <w:trPr>
          <w:trHeight w:val="373"/>
          <w:jc w:val="center"/>
        </w:trPr>
        <w:tc>
          <w:tcPr>
            <w:tcW w:w="1359" w:type="dxa"/>
            <w:shd w:val="clear" w:color="auto" w:fill="F2F2F2"/>
          </w:tcPr>
          <w:p w14:paraId="5090D089" w14:textId="77777777" w:rsidR="00EE667E" w:rsidRPr="0018049F" w:rsidRDefault="00EE667E" w:rsidP="0018049F">
            <w:pPr>
              <w:rPr>
                <w:rFonts w:ascii="Cambria" w:hAnsi="Cambria"/>
                <w:b/>
              </w:rPr>
            </w:pPr>
            <w:r w:rsidRPr="0018049F">
              <w:rPr>
                <w:rFonts w:ascii="Cambria" w:hAnsi="Cambria"/>
                <w:b/>
              </w:rPr>
              <w:t>Adres</w:t>
            </w:r>
            <w:r w:rsidR="00104FE8">
              <w:rPr>
                <w:rFonts w:ascii="Cambria" w:hAnsi="Cambria"/>
                <w:b/>
              </w:rPr>
              <w:t xml:space="preserve"> (ulica i miasto)</w:t>
            </w:r>
            <w:r w:rsidRPr="0018049F">
              <w:rPr>
                <w:rFonts w:ascii="Cambria" w:hAnsi="Cambria"/>
                <w:b/>
              </w:rPr>
              <w:t xml:space="preserve">: </w:t>
            </w:r>
          </w:p>
        </w:tc>
        <w:tc>
          <w:tcPr>
            <w:tcW w:w="9050" w:type="dxa"/>
            <w:gridSpan w:val="7"/>
            <w:shd w:val="clear" w:color="auto" w:fill="auto"/>
          </w:tcPr>
          <w:p w14:paraId="5090D08A" w14:textId="77777777" w:rsidR="00EE667E" w:rsidRPr="0018049F" w:rsidRDefault="00EE667E" w:rsidP="0018049F">
            <w:pPr>
              <w:rPr>
                <w:rFonts w:ascii="Cambria" w:hAnsi="Cambria"/>
                <w:b/>
              </w:rPr>
            </w:pPr>
          </w:p>
          <w:p w14:paraId="5090D08B" w14:textId="77777777" w:rsidR="00EE667E" w:rsidRPr="0018049F" w:rsidRDefault="00EE667E" w:rsidP="0018049F">
            <w:pPr>
              <w:rPr>
                <w:rFonts w:ascii="Cambria" w:hAnsi="Cambria"/>
                <w:b/>
              </w:rPr>
            </w:pPr>
          </w:p>
        </w:tc>
      </w:tr>
      <w:tr w:rsidR="00793E15" w:rsidRPr="0018049F" w14:paraId="5090D091" w14:textId="77777777" w:rsidTr="008D05B3">
        <w:trPr>
          <w:trHeight w:val="420"/>
          <w:jc w:val="center"/>
        </w:trPr>
        <w:tc>
          <w:tcPr>
            <w:tcW w:w="1359" w:type="dxa"/>
            <w:shd w:val="clear" w:color="auto" w:fill="F2F2F2"/>
          </w:tcPr>
          <w:p w14:paraId="5090D08D" w14:textId="77777777" w:rsidR="00793E15" w:rsidRPr="0018049F" w:rsidRDefault="00793E15" w:rsidP="0018049F">
            <w:pPr>
              <w:rPr>
                <w:rFonts w:ascii="Cambria" w:hAnsi="Cambria"/>
                <w:b/>
              </w:rPr>
            </w:pPr>
            <w:r w:rsidRPr="0018049F">
              <w:rPr>
                <w:rFonts w:ascii="Cambria" w:hAnsi="Cambria"/>
                <w:b/>
              </w:rPr>
              <w:t xml:space="preserve">NIP:  </w:t>
            </w:r>
          </w:p>
        </w:tc>
        <w:tc>
          <w:tcPr>
            <w:tcW w:w="2582" w:type="dxa"/>
            <w:gridSpan w:val="3"/>
            <w:shd w:val="clear" w:color="auto" w:fill="auto"/>
          </w:tcPr>
          <w:p w14:paraId="5090D08E" w14:textId="77777777" w:rsidR="00793E15" w:rsidRPr="0018049F" w:rsidRDefault="00793E15" w:rsidP="0018049F">
            <w:pPr>
              <w:rPr>
                <w:rFonts w:ascii="Cambria" w:hAnsi="Cambria"/>
                <w:b/>
              </w:rPr>
            </w:pPr>
          </w:p>
        </w:tc>
        <w:tc>
          <w:tcPr>
            <w:tcW w:w="2268" w:type="dxa"/>
            <w:shd w:val="clear" w:color="auto" w:fill="F2F2F2"/>
          </w:tcPr>
          <w:p w14:paraId="5090D08F" w14:textId="3E394E72" w:rsidR="00793E15" w:rsidRPr="0018049F" w:rsidRDefault="00793E15" w:rsidP="0018049F">
            <w:pPr>
              <w:rPr>
                <w:rFonts w:ascii="Cambria" w:hAnsi="Cambria"/>
                <w:b/>
              </w:rPr>
            </w:pPr>
            <w:r>
              <w:rPr>
                <w:rFonts w:ascii="Cambria" w:hAnsi="Cambria"/>
                <w:b/>
              </w:rPr>
              <w:t>UWAGI</w:t>
            </w:r>
            <w:r w:rsidR="008D05B3">
              <w:rPr>
                <w:rFonts w:ascii="Cambria" w:hAnsi="Cambria"/>
                <w:b/>
              </w:rPr>
              <w:t xml:space="preserve"> (ODBIORCA)</w:t>
            </w:r>
            <w:r>
              <w:rPr>
                <w:rFonts w:ascii="Cambria" w:hAnsi="Cambria"/>
                <w:b/>
              </w:rPr>
              <w:t>:</w:t>
            </w:r>
          </w:p>
        </w:tc>
        <w:tc>
          <w:tcPr>
            <w:tcW w:w="4200" w:type="dxa"/>
            <w:gridSpan w:val="3"/>
            <w:shd w:val="clear" w:color="auto" w:fill="auto"/>
          </w:tcPr>
          <w:p w14:paraId="5090D090" w14:textId="77777777" w:rsidR="00793E15" w:rsidRPr="0018049F" w:rsidRDefault="00793E15" w:rsidP="0018049F">
            <w:pPr>
              <w:rPr>
                <w:rFonts w:ascii="Cambria" w:hAnsi="Cambria"/>
                <w:b/>
              </w:rPr>
            </w:pPr>
          </w:p>
        </w:tc>
      </w:tr>
      <w:tr w:rsidR="00183798" w:rsidRPr="0018049F" w14:paraId="5090D093" w14:textId="77777777" w:rsidTr="00F0266F">
        <w:trPr>
          <w:trHeight w:val="152"/>
          <w:jc w:val="center"/>
        </w:trPr>
        <w:tc>
          <w:tcPr>
            <w:tcW w:w="10409" w:type="dxa"/>
            <w:gridSpan w:val="8"/>
            <w:shd w:val="clear" w:color="auto" w:fill="F2F2F2"/>
          </w:tcPr>
          <w:p w14:paraId="5090D092" w14:textId="77777777" w:rsidR="00183798" w:rsidRPr="0018049F" w:rsidRDefault="00413FA4" w:rsidP="00CC7A0E">
            <w:pPr>
              <w:jc w:val="center"/>
              <w:rPr>
                <w:rFonts w:ascii="Cambria" w:hAnsi="Cambria"/>
                <w:b/>
              </w:rPr>
            </w:pPr>
            <w:r>
              <w:rPr>
                <w:rFonts w:ascii="Cambria" w:hAnsi="Cambria"/>
                <w:b/>
              </w:rPr>
              <w:t>OSOBA ZGŁASZAJĄCA</w:t>
            </w:r>
          </w:p>
        </w:tc>
      </w:tr>
      <w:tr w:rsidR="00413FA4" w:rsidRPr="0018049F" w14:paraId="5090D098" w14:textId="77777777" w:rsidTr="008D05B3">
        <w:trPr>
          <w:trHeight w:val="316"/>
          <w:jc w:val="center"/>
        </w:trPr>
        <w:tc>
          <w:tcPr>
            <w:tcW w:w="1359" w:type="dxa"/>
            <w:shd w:val="clear" w:color="auto" w:fill="F2F2F2"/>
          </w:tcPr>
          <w:p w14:paraId="5090D094" w14:textId="77777777" w:rsidR="00413FA4" w:rsidRPr="0018049F" w:rsidRDefault="00413FA4" w:rsidP="0018049F">
            <w:pPr>
              <w:rPr>
                <w:rFonts w:ascii="Cambria" w:hAnsi="Cambria"/>
                <w:b/>
              </w:rPr>
            </w:pPr>
            <w:r>
              <w:rPr>
                <w:rFonts w:ascii="Cambria" w:hAnsi="Cambria"/>
                <w:b/>
              </w:rPr>
              <w:t>Imię i nazwisko;</w:t>
            </w:r>
          </w:p>
        </w:tc>
        <w:tc>
          <w:tcPr>
            <w:tcW w:w="2582" w:type="dxa"/>
            <w:gridSpan w:val="3"/>
            <w:shd w:val="clear" w:color="auto" w:fill="auto"/>
          </w:tcPr>
          <w:p w14:paraId="5090D095" w14:textId="77777777" w:rsidR="00413FA4" w:rsidRPr="0018049F" w:rsidRDefault="00413FA4" w:rsidP="0018049F">
            <w:pPr>
              <w:rPr>
                <w:rFonts w:ascii="Cambria" w:hAnsi="Cambria"/>
                <w:b/>
              </w:rPr>
            </w:pPr>
          </w:p>
        </w:tc>
        <w:tc>
          <w:tcPr>
            <w:tcW w:w="2268" w:type="dxa"/>
            <w:shd w:val="clear" w:color="auto" w:fill="F2F2F2"/>
          </w:tcPr>
          <w:p w14:paraId="5090D096" w14:textId="6FF923C3" w:rsidR="00413FA4" w:rsidRPr="0018049F" w:rsidRDefault="00107ADB" w:rsidP="0018049F">
            <w:pPr>
              <w:rPr>
                <w:rFonts w:ascii="Cambria" w:hAnsi="Cambria"/>
                <w:b/>
              </w:rPr>
            </w:pPr>
            <w:r>
              <w:rPr>
                <w:rFonts w:ascii="Cambria" w:hAnsi="Cambria"/>
                <w:b/>
              </w:rPr>
              <w:t>Pełniona f</w:t>
            </w:r>
            <w:r w:rsidR="00413FA4">
              <w:rPr>
                <w:rFonts w:ascii="Cambria" w:hAnsi="Cambria"/>
                <w:b/>
              </w:rPr>
              <w:t>unkcja:</w:t>
            </w:r>
          </w:p>
        </w:tc>
        <w:tc>
          <w:tcPr>
            <w:tcW w:w="4200" w:type="dxa"/>
            <w:gridSpan w:val="3"/>
            <w:shd w:val="clear" w:color="auto" w:fill="auto"/>
          </w:tcPr>
          <w:p w14:paraId="5090D097" w14:textId="77777777" w:rsidR="00413FA4" w:rsidRPr="0018049F" w:rsidRDefault="00413FA4" w:rsidP="0018049F">
            <w:pPr>
              <w:rPr>
                <w:rFonts w:ascii="Cambria" w:hAnsi="Cambria"/>
                <w:b/>
              </w:rPr>
            </w:pPr>
          </w:p>
        </w:tc>
      </w:tr>
      <w:tr w:rsidR="00107ADB" w:rsidRPr="0018049F" w14:paraId="5090D0A1" w14:textId="77777777" w:rsidTr="008D05B3">
        <w:trPr>
          <w:trHeight w:val="410"/>
          <w:jc w:val="center"/>
        </w:trPr>
        <w:tc>
          <w:tcPr>
            <w:tcW w:w="1359" w:type="dxa"/>
            <w:shd w:val="clear" w:color="auto" w:fill="F2F2F2"/>
          </w:tcPr>
          <w:p w14:paraId="5090D099" w14:textId="77777777" w:rsidR="00107ADB" w:rsidRPr="0018049F" w:rsidRDefault="00107ADB" w:rsidP="0018049F">
            <w:pPr>
              <w:rPr>
                <w:rFonts w:ascii="Cambria" w:hAnsi="Cambria"/>
                <w:b/>
              </w:rPr>
            </w:pPr>
            <w:r>
              <w:rPr>
                <w:rFonts w:ascii="Cambria" w:hAnsi="Cambria"/>
                <w:b/>
              </w:rPr>
              <w:t>E-m</w:t>
            </w:r>
            <w:r w:rsidRPr="0018049F">
              <w:rPr>
                <w:rFonts w:ascii="Cambria" w:hAnsi="Cambria"/>
                <w:b/>
              </w:rPr>
              <w:t xml:space="preserve">ail: </w:t>
            </w:r>
          </w:p>
        </w:tc>
        <w:tc>
          <w:tcPr>
            <w:tcW w:w="2582" w:type="dxa"/>
            <w:gridSpan w:val="3"/>
            <w:shd w:val="clear" w:color="auto" w:fill="auto"/>
          </w:tcPr>
          <w:p w14:paraId="5090D09A" w14:textId="77777777" w:rsidR="00107ADB" w:rsidRPr="0018049F" w:rsidRDefault="00107ADB" w:rsidP="0018049F">
            <w:pPr>
              <w:rPr>
                <w:rFonts w:ascii="Cambria" w:hAnsi="Cambria"/>
                <w:b/>
              </w:rPr>
            </w:pPr>
          </w:p>
          <w:p w14:paraId="5090D09B" w14:textId="77777777" w:rsidR="00107ADB" w:rsidRPr="0018049F" w:rsidRDefault="00107ADB" w:rsidP="0018049F">
            <w:pPr>
              <w:rPr>
                <w:rFonts w:ascii="Cambria" w:hAnsi="Cambria"/>
                <w:b/>
              </w:rPr>
            </w:pPr>
          </w:p>
        </w:tc>
        <w:tc>
          <w:tcPr>
            <w:tcW w:w="2268" w:type="dxa"/>
            <w:shd w:val="clear" w:color="auto" w:fill="F2F2F2"/>
          </w:tcPr>
          <w:p w14:paraId="5090D09C" w14:textId="2B639855" w:rsidR="00107ADB" w:rsidRPr="0018049F" w:rsidRDefault="00107ADB" w:rsidP="0018049F">
            <w:pPr>
              <w:rPr>
                <w:rFonts w:ascii="Cambria" w:hAnsi="Cambria"/>
                <w:b/>
              </w:rPr>
            </w:pPr>
            <w:r w:rsidRPr="0018049F">
              <w:rPr>
                <w:rFonts w:ascii="Cambria" w:hAnsi="Cambria"/>
                <w:b/>
              </w:rPr>
              <w:t>Telefon</w:t>
            </w:r>
            <w:r>
              <w:rPr>
                <w:rFonts w:ascii="Cambria" w:hAnsi="Cambria"/>
                <w:b/>
              </w:rPr>
              <w:t xml:space="preserve"> kontaktowy</w:t>
            </w:r>
            <w:r w:rsidRPr="0018049F">
              <w:rPr>
                <w:rFonts w:ascii="Cambria" w:hAnsi="Cambria"/>
                <w:b/>
              </w:rPr>
              <w:t xml:space="preserve">: </w:t>
            </w:r>
          </w:p>
        </w:tc>
        <w:tc>
          <w:tcPr>
            <w:tcW w:w="4200" w:type="dxa"/>
            <w:gridSpan w:val="3"/>
            <w:shd w:val="clear" w:color="auto" w:fill="auto"/>
          </w:tcPr>
          <w:p w14:paraId="6417C17B" w14:textId="77777777" w:rsidR="00107ADB" w:rsidRPr="0018049F" w:rsidRDefault="00107ADB" w:rsidP="0018049F">
            <w:pPr>
              <w:rPr>
                <w:rFonts w:ascii="Cambria" w:hAnsi="Cambria"/>
                <w:b/>
              </w:rPr>
            </w:pPr>
          </w:p>
          <w:p w14:paraId="5090D0A0" w14:textId="77777777" w:rsidR="00107ADB" w:rsidRPr="0018049F" w:rsidRDefault="00107ADB" w:rsidP="0018049F">
            <w:pPr>
              <w:rPr>
                <w:rFonts w:ascii="Cambria" w:hAnsi="Cambria"/>
                <w:b/>
              </w:rPr>
            </w:pPr>
          </w:p>
        </w:tc>
      </w:tr>
    </w:tbl>
    <w:p w14:paraId="5090D0A2" w14:textId="3299D7E5" w:rsidR="009972BF" w:rsidRPr="008D05B3" w:rsidRDefault="009972BF" w:rsidP="00EE667E">
      <w:pPr>
        <w:jc w:val="both"/>
        <w:rPr>
          <w:rFonts w:ascii="Cambria" w:hAnsi="Cambria"/>
          <w:sz w:val="16"/>
          <w:szCs w:val="16"/>
        </w:rPr>
      </w:pPr>
      <w:r w:rsidRPr="008D05B3">
        <w:rPr>
          <w:rFonts w:ascii="Cambria" w:hAnsi="Cambria"/>
          <w:b/>
          <w:sz w:val="16"/>
          <w:szCs w:val="16"/>
        </w:rPr>
        <w:t xml:space="preserve">                                                        </w:t>
      </w:r>
      <w:r w:rsidR="008D05B3" w:rsidRPr="008D05B3">
        <w:rPr>
          <w:rFonts w:ascii="Cambria" w:hAnsi="Cambria"/>
          <w:b/>
          <w:sz w:val="16"/>
          <w:szCs w:val="16"/>
        </w:rPr>
        <w:t xml:space="preserve">                            </w:t>
      </w:r>
      <w:r w:rsidRPr="008D05B3">
        <w:rPr>
          <w:rFonts w:ascii="Cambria" w:hAnsi="Cambria"/>
          <w:b/>
          <w:sz w:val="16"/>
          <w:szCs w:val="16"/>
        </w:rPr>
        <w:t xml:space="preserve">   </w:t>
      </w:r>
      <w:r w:rsidRPr="008D05B3">
        <w:rPr>
          <w:rFonts w:ascii="Cambria" w:hAnsi="Cambria" w:cs="Tahoma"/>
          <w:sz w:val="16"/>
          <w:szCs w:val="16"/>
        </w:rPr>
        <w:t xml:space="preserve"> </w:t>
      </w:r>
    </w:p>
    <w:p w14:paraId="5090D0A3" w14:textId="77777777" w:rsidR="00EE667E" w:rsidRPr="002761CE" w:rsidRDefault="00EE667E" w:rsidP="00EE667E">
      <w:pPr>
        <w:jc w:val="both"/>
        <w:rPr>
          <w:rFonts w:ascii="Cambria" w:hAnsi="Cambria"/>
          <w:b/>
          <w:sz w:val="16"/>
          <w:szCs w:val="16"/>
        </w:rPr>
      </w:pPr>
      <w:r w:rsidRPr="002761CE">
        <w:rPr>
          <w:rFonts w:ascii="Cambria" w:hAnsi="Cambria"/>
          <w:b/>
          <w:sz w:val="16"/>
          <w:szCs w:val="16"/>
        </w:rPr>
        <w:t xml:space="preserve">Warunki uczestnictwa: </w:t>
      </w:r>
    </w:p>
    <w:p w14:paraId="5090D0A4" w14:textId="77777777" w:rsidR="003C1A13" w:rsidRPr="002761CE" w:rsidRDefault="00EE667E" w:rsidP="003F364D">
      <w:pPr>
        <w:overflowPunct w:val="0"/>
        <w:autoSpaceDE w:val="0"/>
        <w:autoSpaceDN w:val="0"/>
        <w:adjustRightInd w:val="0"/>
        <w:ind w:firstLine="708"/>
        <w:jc w:val="both"/>
        <w:textAlignment w:val="baseline"/>
        <w:rPr>
          <w:rFonts w:ascii="Cambria" w:hAnsi="Cambria" w:cs="Arial"/>
          <w:sz w:val="16"/>
          <w:szCs w:val="16"/>
        </w:rPr>
      </w:pPr>
      <w:r w:rsidRPr="002761CE">
        <w:rPr>
          <w:rFonts w:ascii="Cambria" w:hAnsi="Cambria" w:cs="Tahoma"/>
          <w:sz w:val="16"/>
          <w:szCs w:val="16"/>
        </w:rPr>
        <w:t xml:space="preserve">Wypełniona karta zgłoszenia jest warunkiem uczestnictwa w szkoleniu i </w:t>
      </w:r>
      <w:r w:rsidR="00B97379" w:rsidRPr="002761CE">
        <w:rPr>
          <w:rFonts w:ascii="Cambria" w:hAnsi="Cambria" w:cs="Tahoma"/>
          <w:sz w:val="16"/>
          <w:szCs w:val="16"/>
        </w:rPr>
        <w:t>podstawą do wystawienia faktury</w:t>
      </w:r>
      <w:r w:rsidR="008430C4" w:rsidRPr="002761CE">
        <w:rPr>
          <w:rFonts w:ascii="Cambria" w:hAnsi="Cambria" w:cs="Tahoma"/>
          <w:sz w:val="16"/>
          <w:szCs w:val="16"/>
        </w:rPr>
        <w:t xml:space="preserve"> </w:t>
      </w:r>
      <w:r w:rsidR="003C1A13" w:rsidRPr="002761CE">
        <w:rPr>
          <w:rFonts w:ascii="Cambria" w:hAnsi="Cambria" w:cs="Tahoma"/>
          <w:sz w:val="16"/>
          <w:szCs w:val="16"/>
        </w:rPr>
        <w:t xml:space="preserve">VAT </w:t>
      </w:r>
      <w:r w:rsidRPr="002761CE">
        <w:rPr>
          <w:rFonts w:ascii="Cambria" w:hAnsi="Cambria" w:cs="Tahoma"/>
          <w:sz w:val="16"/>
          <w:szCs w:val="16"/>
        </w:rPr>
        <w:t>za szkolenie bez podpisu odbiorcy.</w:t>
      </w:r>
      <w:r w:rsidR="003C1A13" w:rsidRPr="002761CE">
        <w:rPr>
          <w:rFonts w:ascii="Cambria" w:hAnsi="Cambria" w:cs="Arial"/>
          <w:b/>
          <w:sz w:val="16"/>
          <w:szCs w:val="16"/>
        </w:rPr>
        <w:t xml:space="preserve"> </w:t>
      </w:r>
      <w:r w:rsidR="007008CB" w:rsidRPr="002761CE">
        <w:rPr>
          <w:rFonts w:ascii="Cambria" w:hAnsi="Cambria" w:cs="Arial"/>
          <w:sz w:val="16"/>
          <w:szCs w:val="16"/>
        </w:rPr>
        <w:t>Faktury wyda</w:t>
      </w:r>
      <w:r w:rsidR="002761CE" w:rsidRPr="002761CE">
        <w:rPr>
          <w:rFonts w:ascii="Cambria" w:hAnsi="Cambria" w:cs="Arial"/>
          <w:sz w:val="16"/>
          <w:szCs w:val="16"/>
        </w:rPr>
        <w:t>jemy na szkoleniu, płatność do 14</w:t>
      </w:r>
      <w:r w:rsidR="007008CB" w:rsidRPr="002761CE">
        <w:rPr>
          <w:rFonts w:ascii="Cambria" w:hAnsi="Cambria" w:cs="Arial"/>
          <w:sz w:val="16"/>
          <w:szCs w:val="16"/>
        </w:rPr>
        <w:t xml:space="preserve"> dni po szkoleniu.</w:t>
      </w:r>
    </w:p>
    <w:p w14:paraId="5090D0A5" w14:textId="77777777" w:rsidR="00044820" w:rsidRPr="002761CE" w:rsidRDefault="00183798" w:rsidP="00183798">
      <w:pPr>
        <w:overflowPunct w:val="0"/>
        <w:autoSpaceDE w:val="0"/>
        <w:autoSpaceDN w:val="0"/>
        <w:adjustRightInd w:val="0"/>
        <w:jc w:val="both"/>
        <w:textAlignment w:val="baseline"/>
        <w:rPr>
          <w:rFonts w:ascii="Cambria" w:hAnsi="Cambria" w:cs="Arial"/>
          <w:b/>
          <w:sz w:val="16"/>
          <w:szCs w:val="16"/>
        </w:rPr>
      </w:pPr>
      <w:r w:rsidRPr="002761CE">
        <w:rPr>
          <w:rFonts w:ascii="Cambria" w:hAnsi="Cambria" w:cs="Arial"/>
          <w:b/>
          <w:sz w:val="16"/>
          <w:szCs w:val="16"/>
        </w:rPr>
        <w:t xml:space="preserve">Oświadczenie dla </w:t>
      </w:r>
      <w:r w:rsidR="00044820" w:rsidRPr="002761CE">
        <w:rPr>
          <w:rFonts w:ascii="Cambria" w:hAnsi="Cambria" w:cs="Arial"/>
          <w:b/>
          <w:sz w:val="16"/>
          <w:szCs w:val="16"/>
        </w:rPr>
        <w:t xml:space="preserve"> finansujących szkolenie ze środków publicznych:</w:t>
      </w:r>
    </w:p>
    <w:p w14:paraId="5090D0A6" w14:textId="77777777" w:rsidR="00044820" w:rsidRPr="002761CE" w:rsidRDefault="00044820" w:rsidP="00107ADB">
      <w:pPr>
        <w:overflowPunct w:val="0"/>
        <w:autoSpaceDE w:val="0"/>
        <w:autoSpaceDN w:val="0"/>
        <w:adjustRightInd w:val="0"/>
        <w:ind w:firstLine="360"/>
        <w:jc w:val="both"/>
        <w:textAlignment w:val="baseline"/>
        <w:rPr>
          <w:rFonts w:ascii="Cambria" w:hAnsi="Cambria" w:cs="Arial"/>
          <w:sz w:val="16"/>
          <w:szCs w:val="16"/>
        </w:rPr>
      </w:pPr>
      <w:r w:rsidRPr="002761CE">
        <w:rPr>
          <w:rFonts w:ascii="Cambria" w:hAnsi="Cambria" w:cs="Arial"/>
          <w:sz w:val="16"/>
          <w:szCs w:val="16"/>
        </w:rPr>
        <w:t xml:space="preserve">Niniejszym oświadczamy, że nabyta w/w usługa szkoleniowa </w:t>
      </w:r>
      <w:r w:rsidR="00183798" w:rsidRPr="002761CE">
        <w:rPr>
          <w:rFonts w:ascii="Cambria" w:hAnsi="Cambria" w:cs="Arial"/>
          <w:sz w:val="16"/>
          <w:szCs w:val="16"/>
        </w:rPr>
        <w:t xml:space="preserve">w zakresie </w:t>
      </w:r>
      <w:r w:rsidRPr="002761CE">
        <w:rPr>
          <w:rFonts w:ascii="Cambria" w:hAnsi="Cambria" w:cs="Arial"/>
          <w:sz w:val="16"/>
          <w:szCs w:val="16"/>
        </w:rPr>
        <w:t>kształcenia zawodowego jest finansowana:</w:t>
      </w:r>
    </w:p>
    <w:p w14:paraId="5090D0A7" w14:textId="77777777" w:rsidR="00C82A86" w:rsidRPr="002761CE" w:rsidRDefault="00C82A86" w:rsidP="00107ADB">
      <w:pPr>
        <w:overflowPunct w:val="0"/>
        <w:autoSpaceDE w:val="0"/>
        <w:autoSpaceDN w:val="0"/>
        <w:adjustRightInd w:val="0"/>
        <w:ind w:left="360" w:firstLine="348"/>
        <w:jc w:val="both"/>
        <w:textAlignment w:val="baseline"/>
        <w:rPr>
          <w:rFonts w:ascii="Cambria" w:hAnsi="Cambria" w:cs="Arial"/>
          <w:sz w:val="16"/>
          <w:szCs w:val="16"/>
        </w:rPr>
      </w:pPr>
      <w:r w:rsidRPr="002761CE">
        <w:rPr>
          <w:rFonts w:ascii="Cambria" w:hAnsi="Cambria" w:cs="Tahoma"/>
          <w:sz w:val="16"/>
          <w:szCs w:val="16"/>
        </w:rPr>
        <w:sym w:font="Wingdings" w:char="F06F"/>
      </w:r>
      <w:r w:rsidRPr="002761CE">
        <w:rPr>
          <w:rFonts w:ascii="Cambria" w:hAnsi="Cambria" w:cs="Arial"/>
          <w:sz w:val="16"/>
          <w:szCs w:val="16"/>
        </w:rPr>
        <w:t xml:space="preserve">     </w:t>
      </w:r>
      <w:r w:rsidR="00044820" w:rsidRPr="002761CE">
        <w:rPr>
          <w:rFonts w:ascii="Cambria" w:hAnsi="Cambria" w:cs="Arial"/>
          <w:sz w:val="16"/>
          <w:szCs w:val="16"/>
        </w:rPr>
        <w:t xml:space="preserve">w całości ze środków publicznych (art. 43 ust. 1 pkt 29c ustawy z dn. 11.03.2004r. o podatku od towarów i usług </w:t>
      </w:r>
    </w:p>
    <w:p w14:paraId="5090D0A8" w14:textId="77777777" w:rsidR="00044820" w:rsidRPr="002761CE" w:rsidRDefault="00044820" w:rsidP="00C82A86">
      <w:pPr>
        <w:overflowPunct w:val="0"/>
        <w:autoSpaceDE w:val="0"/>
        <w:autoSpaceDN w:val="0"/>
        <w:adjustRightInd w:val="0"/>
        <w:ind w:left="708"/>
        <w:jc w:val="both"/>
        <w:textAlignment w:val="baseline"/>
        <w:rPr>
          <w:rFonts w:ascii="Cambria" w:hAnsi="Cambria" w:cs="Arial"/>
          <w:sz w:val="16"/>
          <w:szCs w:val="16"/>
        </w:rPr>
      </w:pPr>
      <w:r w:rsidRPr="002761CE">
        <w:rPr>
          <w:rFonts w:ascii="Cambria" w:hAnsi="Cambria" w:cs="Arial"/>
          <w:sz w:val="16"/>
          <w:szCs w:val="16"/>
        </w:rPr>
        <w:t xml:space="preserve"> </w:t>
      </w:r>
      <w:r w:rsidR="00C82A86" w:rsidRPr="002761CE">
        <w:rPr>
          <w:rFonts w:ascii="Cambria" w:hAnsi="Cambria" w:cs="Arial"/>
          <w:sz w:val="16"/>
          <w:szCs w:val="16"/>
        </w:rPr>
        <w:t xml:space="preserve"> </w:t>
      </w:r>
      <w:r w:rsidRPr="002761CE">
        <w:rPr>
          <w:rFonts w:ascii="Cambria" w:hAnsi="Cambria" w:cs="Arial"/>
          <w:sz w:val="16"/>
          <w:szCs w:val="16"/>
        </w:rPr>
        <w:t xml:space="preserve">Dz. U. 2011 nr 177, poz. 1054 z późn. zm.) </w:t>
      </w:r>
    </w:p>
    <w:p w14:paraId="5090D0A9" w14:textId="3D579ED0" w:rsidR="00C82A86" w:rsidRPr="002761CE" w:rsidRDefault="00C82A86" w:rsidP="00107ADB">
      <w:pPr>
        <w:overflowPunct w:val="0"/>
        <w:autoSpaceDE w:val="0"/>
        <w:autoSpaceDN w:val="0"/>
        <w:adjustRightInd w:val="0"/>
        <w:ind w:left="360" w:firstLine="348"/>
        <w:jc w:val="both"/>
        <w:textAlignment w:val="baseline"/>
        <w:rPr>
          <w:rFonts w:ascii="Cambria" w:hAnsi="Cambria" w:cs="Arial"/>
          <w:sz w:val="16"/>
          <w:szCs w:val="16"/>
        </w:rPr>
      </w:pPr>
      <w:r w:rsidRPr="002761CE">
        <w:rPr>
          <w:rFonts w:ascii="Cambria" w:hAnsi="Cambria" w:cs="Tahoma"/>
          <w:sz w:val="16"/>
          <w:szCs w:val="16"/>
        </w:rPr>
        <w:sym w:font="Wingdings" w:char="F06F"/>
      </w:r>
      <w:r w:rsidRPr="002761CE">
        <w:rPr>
          <w:rFonts w:ascii="Cambria" w:hAnsi="Cambria" w:cs="Tahoma"/>
          <w:sz w:val="16"/>
          <w:szCs w:val="16"/>
        </w:rPr>
        <w:t xml:space="preserve">    </w:t>
      </w:r>
      <w:r w:rsidR="00044820" w:rsidRPr="002761CE">
        <w:rPr>
          <w:rFonts w:ascii="Cambria" w:hAnsi="Cambria" w:cs="Arial"/>
          <w:sz w:val="16"/>
          <w:szCs w:val="16"/>
        </w:rPr>
        <w:t xml:space="preserve">w co najmniej 70% ze środków publicznych (§ </w:t>
      </w:r>
      <w:r w:rsidR="008008B4" w:rsidRPr="002761CE">
        <w:rPr>
          <w:rFonts w:ascii="Cambria" w:hAnsi="Cambria" w:cs="Arial"/>
          <w:sz w:val="16"/>
          <w:szCs w:val="16"/>
        </w:rPr>
        <w:t>3 us</w:t>
      </w:r>
      <w:r w:rsidR="00D958D8" w:rsidRPr="002761CE">
        <w:rPr>
          <w:rFonts w:ascii="Cambria" w:hAnsi="Cambria" w:cs="Arial"/>
          <w:sz w:val="16"/>
          <w:szCs w:val="16"/>
        </w:rPr>
        <w:t>t. 1 pkt 14 Rozp. MF z dn. 20.12</w:t>
      </w:r>
      <w:r w:rsidR="008008B4" w:rsidRPr="002761CE">
        <w:rPr>
          <w:rFonts w:ascii="Cambria" w:hAnsi="Cambria" w:cs="Arial"/>
          <w:sz w:val="16"/>
          <w:szCs w:val="16"/>
        </w:rPr>
        <w:t>.2013</w:t>
      </w:r>
      <w:r w:rsidR="00044820" w:rsidRPr="002761CE">
        <w:rPr>
          <w:rFonts w:ascii="Cambria" w:hAnsi="Cambria" w:cs="Arial"/>
          <w:sz w:val="16"/>
          <w:szCs w:val="16"/>
        </w:rPr>
        <w:t xml:space="preserve">r. w sprawie </w:t>
      </w:r>
      <w:r w:rsidR="008008B4" w:rsidRPr="002761CE">
        <w:rPr>
          <w:rFonts w:ascii="Cambria" w:hAnsi="Cambria" w:cs="Arial"/>
          <w:sz w:val="16"/>
          <w:szCs w:val="16"/>
        </w:rPr>
        <w:t>zwolnień od</w:t>
      </w:r>
    </w:p>
    <w:p w14:paraId="5090D0AA" w14:textId="77777777" w:rsidR="00044820" w:rsidRPr="002761CE" w:rsidRDefault="008008B4" w:rsidP="00C82A86">
      <w:pPr>
        <w:overflowPunct w:val="0"/>
        <w:autoSpaceDE w:val="0"/>
        <w:autoSpaceDN w:val="0"/>
        <w:adjustRightInd w:val="0"/>
        <w:ind w:left="708"/>
        <w:jc w:val="both"/>
        <w:textAlignment w:val="baseline"/>
        <w:rPr>
          <w:rFonts w:ascii="Cambria" w:hAnsi="Cambria" w:cs="Arial"/>
          <w:sz w:val="16"/>
          <w:szCs w:val="16"/>
        </w:rPr>
      </w:pPr>
      <w:r w:rsidRPr="002761CE">
        <w:rPr>
          <w:rFonts w:ascii="Cambria" w:hAnsi="Cambria" w:cs="Arial"/>
          <w:sz w:val="16"/>
          <w:szCs w:val="16"/>
        </w:rPr>
        <w:t>podatku od towarów i usług oraz warunków stosowania tych zwolnień</w:t>
      </w:r>
      <w:r w:rsidR="00044820" w:rsidRPr="002761CE">
        <w:rPr>
          <w:rFonts w:ascii="Cambria" w:hAnsi="Cambria" w:cs="Arial"/>
          <w:sz w:val="16"/>
          <w:szCs w:val="16"/>
        </w:rPr>
        <w:t xml:space="preserve"> - Dz. U. </w:t>
      </w:r>
      <w:r w:rsidRPr="002761CE">
        <w:rPr>
          <w:rFonts w:ascii="Cambria" w:hAnsi="Cambria" w:cs="Arial"/>
          <w:sz w:val="16"/>
          <w:szCs w:val="16"/>
        </w:rPr>
        <w:t>2013, poz. 172</w:t>
      </w:r>
      <w:r w:rsidR="00044820" w:rsidRPr="002761CE">
        <w:rPr>
          <w:rFonts w:ascii="Cambria" w:hAnsi="Cambria" w:cs="Arial"/>
          <w:sz w:val="16"/>
          <w:szCs w:val="16"/>
        </w:rPr>
        <w:t>2)</w:t>
      </w:r>
    </w:p>
    <w:p w14:paraId="5090D0AB" w14:textId="77777777" w:rsidR="00EE667E" w:rsidRPr="002761CE" w:rsidRDefault="00EE667E" w:rsidP="00EE667E">
      <w:pPr>
        <w:pStyle w:val="Tekstpodstawowywcity3"/>
        <w:spacing w:after="0"/>
        <w:ind w:left="1979" w:hanging="1979"/>
        <w:jc w:val="both"/>
        <w:rPr>
          <w:rFonts w:ascii="Cambria" w:hAnsi="Cambria"/>
          <w:b/>
        </w:rPr>
      </w:pPr>
      <w:r w:rsidRPr="002761CE">
        <w:rPr>
          <w:rFonts w:ascii="Cambria" w:hAnsi="Cambria"/>
          <w:b/>
        </w:rPr>
        <w:t xml:space="preserve">Warunki rezygnacji: </w:t>
      </w:r>
    </w:p>
    <w:p w14:paraId="5090D0AC" w14:textId="11C665C1" w:rsidR="00EE667E" w:rsidRPr="002761CE" w:rsidRDefault="00EE667E" w:rsidP="003F364D">
      <w:pPr>
        <w:autoSpaceDE w:val="0"/>
        <w:autoSpaceDN w:val="0"/>
        <w:adjustRightInd w:val="0"/>
        <w:ind w:firstLine="426"/>
        <w:jc w:val="both"/>
        <w:rPr>
          <w:rFonts w:ascii="Cambria" w:hAnsi="Cambria" w:cs="Tahoma"/>
          <w:i/>
          <w:sz w:val="16"/>
          <w:szCs w:val="16"/>
        </w:rPr>
      </w:pPr>
      <w:r w:rsidRPr="002761CE">
        <w:rPr>
          <w:rFonts w:ascii="Cambria" w:hAnsi="Cambria"/>
          <w:i/>
          <w:sz w:val="16"/>
          <w:szCs w:val="16"/>
        </w:rPr>
        <w:t xml:space="preserve">Rezygnacja musi nastąpić w formie pisemnej najpóźniej na </w:t>
      </w:r>
      <w:r w:rsidR="00107ADB">
        <w:rPr>
          <w:rFonts w:ascii="Cambria" w:hAnsi="Cambria"/>
          <w:i/>
          <w:sz w:val="16"/>
          <w:szCs w:val="16"/>
        </w:rPr>
        <w:t>2</w:t>
      </w:r>
      <w:r w:rsidRPr="002761CE">
        <w:rPr>
          <w:rFonts w:ascii="Cambria" w:hAnsi="Cambria"/>
          <w:i/>
          <w:sz w:val="16"/>
          <w:szCs w:val="16"/>
        </w:rPr>
        <w:t xml:space="preserve"> dni przed rozpoczęciem szkolenia.</w:t>
      </w:r>
      <w:r w:rsidRPr="002761CE">
        <w:rPr>
          <w:rFonts w:ascii="Cambria" w:hAnsi="Cambria" w:cs="Tahoma"/>
          <w:i/>
          <w:sz w:val="16"/>
          <w:szCs w:val="16"/>
        </w:rPr>
        <w:t xml:space="preserve"> Rezygnacja w terminie późniejszym lub nie zgłoszenie się na szkolenie/kurs nie zwalnia od dokonania opłaty w pełnej wysokości.</w:t>
      </w:r>
    </w:p>
    <w:p w14:paraId="5090D0AD" w14:textId="77777777" w:rsidR="002761CE" w:rsidRPr="002761CE" w:rsidRDefault="002761CE" w:rsidP="002761CE">
      <w:pPr>
        <w:shd w:val="clear" w:color="auto" w:fill="FFFFFF"/>
        <w:ind w:firstLine="426"/>
        <w:jc w:val="both"/>
        <w:rPr>
          <w:rFonts w:ascii="Cambria" w:hAnsi="Cambria" w:cs="Tahoma"/>
          <w:sz w:val="16"/>
          <w:szCs w:val="16"/>
        </w:rPr>
      </w:pPr>
      <w:r w:rsidRPr="002761CE">
        <w:rPr>
          <w:rFonts w:ascii="Cambria" w:hAnsi="Cambria" w:cs="Tahoma"/>
          <w:sz w:val="16"/>
          <w:szCs w:val="16"/>
        </w:rPr>
        <w:t>Wyrażam zgodę na przetwarzanie moich danych osobowych przez Total Expert Jan Howaniec ul. Wysoka 5, 41-209 Sosnowiec w zakresie prowadzonej przez nią działalności gospodarczej na podstawie Ogólnego rozporządzenia o ochronie danych osobowych z dnia 27 kwietnia 2016 r. (RODO). Wiem, że mam pełne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1D4DC5FE" w14:textId="77777777" w:rsidR="001D7097" w:rsidRDefault="002761CE" w:rsidP="001D7097">
      <w:pPr>
        <w:shd w:val="clear" w:color="auto" w:fill="FFFFFF"/>
        <w:jc w:val="both"/>
        <w:rPr>
          <w:rFonts w:ascii="Cambria" w:hAnsi="Cambria" w:cs="Tahoma"/>
          <w:sz w:val="16"/>
          <w:szCs w:val="16"/>
        </w:rPr>
      </w:pPr>
      <w:r w:rsidRPr="002761CE">
        <w:rPr>
          <w:rFonts w:ascii="Cambria" w:hAnsi="Cambria" w:cs="Tahoma"/>
          <w:sz w:val="16"/>
          <w:szCs w:val="16"/>
        </w:rPr>
        <w:t xml:space="preserve">    </w:t>
      </w:r>
      <w:r w:rsidR="00107ADB">
        <w:rPr>
          <w:rFonts w:ascii="Cambria" w:hAnsi="Cambria" w:cs="Tahoma"/>
          <w:sz w:val="16"/>
          <w:szCs w:val="16"/>
        </w:rPr>
        <w:t xml:space="preserve"> </w:t>
      </w:r>
      <w:r w:rsidRPr="002761CE">
        <w:rPr>
          <w:rFonts w:ascii="Cambria" w:hAnsi="Cambria" w:cs="Tahoma"/>
          <w:sz w:val="16"/>
          <w:szCs w:val="16"/>
        </w:rPr>
        <w:t xml:space="preserve"> </w:t>
      </w:r>
      <w:r w:rsidRPr="002761CE">
        <w:rPr>
          <w:rFonts w:ascii="Cambria" w:hAnsi="Cambria" w:cs="Tahoma"/>
          <w:sz w:val="16"/>
          <w:szCs w:val="16"/>
        </w:rPr>
        <w:sym w:font="Wingdings" w:char="F06F"/>
      </w:r>
      <w:r w:rsidRPr="002761CE">
        <w:rPr>
          <w:rFonts w:ascii="Cambria" w:hAnsi="Cambria" w:cs="Arial"/>
          <w:sz w:val="16"/>
          <w:szCs w:val="16"/>
        </w:rPr>
        <w:t xml:space="preserve">  </w:t>
      </w:r>
      <w:r>
        <w:rPr>
          <w:rFonts w:ascii="Cambria" w:hAnsi="Cambria" w:cs="Arial"/>
          <w:sz w:val="16"/>
          <w:szCs w:val="16"/>
        </w:rPr>
        <w:t xml:space="preserve"> </w:t>
      </w:r>
      <w:r w:rsidRPr="002761CE">
        <w:rPr>
          <w:rFonts w:ascii="Cambria" w:hAnsi="Cambria" w:cs="Tahoma"/>
          <w:sz w:val="16"/>
          <w:szCs w:val="16"/>
        </w:rPr>
        <w:t>wyrażam zgodę</w:t>
      </w:r>
    </w:p>
    <w:p w14:paraId="5090D0AF" w14:textId="1775F10A" w:rsidR="002761CE" w:rsidRPr="002761CE" w:rsidRDefault="001D7097" w:rsidP="001D7097">
      <w:pPr>
        <w:shd w:val="clear" w:color="auto" w:fill="FFFFFF"/>
        <w:jc w:val="both"/>
        <w:rPr>
          <w:rFonts w:ascii="Cambria" w:hAnsi="Cambria" w:cs="Tahoma"/>
          <w:sz w:val="16"/>
          <w:szCs w:val="16"/>
        </w:rPr>
      </w:pPr>
      <w:r>
        <w:rPr>
          <w:rFonts w:ascii="Cambria" w:hAnsi="Cambria" w:cs="Tahoma"/>
          <w:sz w:val="16"/>
          <w:szCs w:val="16"/>
        </w:rPr>
        <w:t xml:space="preserve">            </w:t>
      </w:r>
      <w:bookmarkStart w:id="1" w:name="_GoBack"/>
      <w:bookmarkEnd w:id="1"/>
      <w:r w:rsidR="002761CE" w:rsidRPr="002761CE">
        <w:rPr>
          <w:rFonts w:ascii="Cambria" w:hAnsi="Cambria" w:cs="Tahoma"/>
          <w:sz w:val="16"/>
          <w:szCs w:val="16"/>
        </w:rPr>
        <w:t>Wyrażam zgodę na otrzymywanie informacji handlowych od Total Expert Jan Howaniec ul. Wysoka 5, 41-209 Sosnowiec na podany adres e-mail-na podstawie Ogólnego rozporządzenia o ochronie danych osobowych z dnia 27 kwietnia 2016 r. (RODO). W każdym momencie przysługuje mi prawo do odwołania powyższej zgody.</w:t>
      </w:r>
    </w:p>
    <w:p w14:paraId="5090D0B0" w14:textId="50C75636" w:rsidR="002761CE" w:rsidRPr="002761CE" w:rsidRDefault="00107ADB" w:rsidP="00107ADB">
      <w:pPr>
        <w:shd w:val="clear" w:color="auto" w:fill="FFFFFF"/>
        <w:jc w:val="both"/>
        <w:rPr>
          <w:rFonts w:ascii="Cambria" w:hAnsi="Cambria" w:cs="Tahoma"/>
          <w:sz w:val="16"/>
          <w:szCs w:val="16"/>
        </w:rPr>
      </w:pPr>
      <w:r>
        <w:rPr>
          <w:rFonts w:ascii="Cambria" w:hAnsi="Cambria" w:cs="Tahoma"/>
          <w:sz w:val="16"/>
          <w:szCs w:val="16"/>
        </w:rPr>
        <w:t xml:space="preserve">    </w:t>
      </w:r>
      <w:r w:rsidR="002761CE" w:rsidRPr="002761CE">
        <w:rPr>
          <w:rFonts w:ascii="Cambria" w:hAnsi="Cambria" w:cs="Tahoma"/>
          <w:sz w:val="16"/>
          <w:szCs w:val="16"/>
        </w:rPr>
        <w:t xml:space="preserve"> </w:t>
      </w:r>
      <w:r w:rsidR="002761CE">
        <w:rPr>
          <w:rFonts w:ascii="Cambria" w:hAnsi="Cambria" w:cs="Tahoma"/>
          <w:sz w:val="16"/>
          <w:szCs w:val="16"/>
        </w:rPr>
        <w:t xml:space="preserve"> </w:t>
      </w:r>
      <w:r w:rsidR="002761CE" w:rsidRPr="002761CE">
        <w:rPr>
          <w:rFonts w:ascii="Cambria" w:hAnsi="Cambria" w:cs="Tahoma"/>
          <w:sz w:val="16"/>
          <w:szCs w:val="16"/>
        </w:rPr>
        <w:sym w:font="Wingdings" w:char="F06F"/>
      </w:r>
      <w:r w:rsidR="002761CE" w:rsidRPr="002761CE">
        <w:rPr>
          <w:rFonts w:ascii="Cambria" w:hAnsi="Cambria" w:cs="Arial"/>
          <w:sz w:val="16"/>
          <w:szCs w:val="16"/>
        </w:rPr>
        <w:t xml:space="preserve">  </w:t>
      </w:r>
      <w:r w:rsidR="002761CE">
        <w:rPr>
          <w:rFonts w:ascii="Cambria" w:hAnsi="Cambria" w:cs="Arial"/>
          <w:sz w:val="16"/>
          <w:szCs w:val="16"/>
        </w:rPr>
        <w:t xml:space="preserve"> </w:t>
      </w:r>
      <w:r w:rsidR="002761CE" w:rsidRPr="002761CE">
        <w:rPr>
          <w:rFonts w:ascii="Cambria" w:hAnsi="Cambria" w:cs="Tahoma"/>
          <w:sz w:val="16"/>
          <w:szCs w:val="16"/>
        </w:rPr>
        <w:t>wyrażam zgodę</w:t>
      </w:r>
    </w:p>
    <w:p w14:paraId="5090D0B1" w14:textId="6DB12F00" w:rsidR="002761CE" w:rsidRPr="002761CE" w:rsidRDefault="002761CE" w:rsidP="001D7097">
      <w:pPr>
        <w:shd w:val="clear" w:color="auto" w:fill="FFFFFF"/>
        <w:ind w:firstLine="426"/>
        <w:jc w:val="both"/>
        <w:rPr>
          <w:rFonts w:asciiTheme="majorHAnsi" w:hAnsiTheme="majorHAnsi"/>
          <w:color w:val="000000"/>
          <w:sz w:val="16"/>
          <w:szCs w:val="16"/>
        </w:rPr>
      </w:pPr>
      <w:r w:rsidRPr="002761CE">
        <w:rPr>
          <w:rFonts w:ascii="Cambria" w:hAnsi="Cambria" w:cs="Tahoma"/>
          <w:sz w:val="16"/>
          <w:szCs w:val="16"/>
        </w:rPr>
        <w:t>Informujemy, że administratorem danych osobowych, w rozumieniu przepisów Ogólnego rozporządzenia o ochronie danych osobowych z dnia 27 kwietnia 2016 r. (RODO) jest Total Expert Jan Howaniec ul. Wysoka 5, 41-209 Sosnowiec. Pani/Pana dane nie będą przetwarzane w sposób zautomatyzowany w tym również w formie profilowania</w:t>
      </w:r>
      <w:r w:rsidR="008F0752">
        <w:rPr>
          <w:rFonts w:ascii="Cambria" w:hAnsi="Cambria" w:cs="Tahoma"/>
          <w:sz w:val="16"/>
          <w:szCs w:val="16"/>
        </w:rPr>
        <w:t>.</w:t>
      </w:r>
    </w:p>
    <w:p w14:paraId="5090D0B2" w14:textId="77777777" w:rsidR="00EE667E" w:rsidRPr="002761CE" w:rsidRDefault="00EE667E" w:rsidP="002761CE">
      <w:pPr>
        <w:ind w:left="426" w:right="-6" w:hanging="426"/>
        <w:jc w:val="both"/>
        <w:rPr>
          <w:rFonts w:ascii="Cambria" w:hAnsi="Cambria" w:cs="Tahoma"/>
          <w:i/>
          <w:sz w:val="16"/>
          <w:szCs w:val="16"/>
        </w:rPr>
      </w:pPr>
      <w:r w:rsidRPr="002761CE">
        <w:rPr>
          <w:rFonts w:ascii="Cambria" w:hAnsi="Cambria" w:cs="Tahoma"/>
          <w:i/>
          <w:sz w:val="16"/>
          <w:szCs w:val="16"/>
        </w:rPr>
        <w:t xml:space="preserve">Przesłanie karty zgłoszenia stanowi </w:t>
      </w:r>
      <w:r w:rsidR="008430C4" w:rsidRPr="002761CE">
        <w:rPr>
          <w:rFonts w:ascii="Cambria" w:hAnsi="Cambria" w:cs="Tahoma"/>
          <w:i/>
          <w:sz w:val="16"/>
          <w:szCs w:val="16"/>
        </w:rPr>
        <w:t xml:space="preserve">potwierdzenie przyjęcia oferty oraz potwierdzenie zapoznania </w:t>
      </w:r>
      <w:r w:rsidRPr="002761CE">
        <w:rPr>
          <w:rFonts w:ascii="Cambria" w:hAnsi="Cambria" w:cs="Tahoma"/>
          <w:i/>
          <w:sz w:val="16"/>
          <w:szCs w:val="16"/>
        </w:rPr>
        <w:t>się z regulaminem świadczenia usług szkoleniowych.</w:t>
      </w:r>
    </w:p>
    <w:p w14:paraId="5090D0B3" w14:textId="77777777" w:rsidR="00EE667E" w:rsidRDefault="00EE667E" w:rsidP="00EE667E">
      <w:pPr>
        <w:autoSpaceDE w:val="0"/>
        <w:autoSpaceDN w:val="0"/>
        <w:adjustRightInd w:val="0"/>
        <w:rPr>
          <w:rFonts w:ascii="Cambria" w:hAnsi="Cambria" w:cs="Tahoma"/>
        </w:rPr>
      </w:pPr>
    </w:p>
    <w:p w14:paraId="5090D0B4" w14:textId="661F66D2" w:rsidR="00580F4C" w:rsidRDefault="00580F4C" w:rsidP="00EE667E">
      <w:pPr>
        <w:autoSpaceDE w:val="0"/>
        <w:autoSpaceDN w:val="0"/>
        <w:adjustRightInd w:val="0"/>
        <w:rPr>
          <w:rFonts w:ascii="Cambria" w:hAnsi="Cambria" w:cs="Tahoma"/>
          <w:sz w:val="32"/>
        </w:rPr>
      </w:pPr>
    </w:p>
    <w:p w14:paraId="5DB877CE" w14:textId="77777777" w:rsidR="001D7097" w:rsidRPr="00580F4C" w:rsidRDefault="001D7097" w:rsidP="00EE667E">
      <w:pPr>
        <w:autoSpaceDE w:val="0"/>
        <w:autoSpaceDN w:val="0"/>
        <w:adjustRightInd w:val="0"/>
        <w:rPr>
          <w:rFonts w:ascii="Cambria" w:hAnsi="Cambria" w:cs="Tahoma"/>
          <w:sz w:val="32"/>
        </w:rPr>
      </w:pPr>
    </w:p>
    <w:p w14:paraId="5090D0B5" w14:textId="77777777" w:rsidR="000E08F8" w:rsidRPr="0018049F" w:rsidRDefault="000E08F8" w:rsidP="00EE667E">
      <w:pPr>
        <w:autoSpaceDE w:val="0"/>
        <w:autoSpaceDN w:val="0"/>
        <w:adjustRightInd w:val="0"/>
        <w:rPr>
          <w:rFonts w:ascii="Cambria" w:hAnsi="Cambria" w:cs="Tahoma"/>
        </w:rPr>
      </w:pPr>
    </w:p>
    <w:p w14:paraId="5090D0B6" w14:textId="77777777" w:rsidR="00EE667E" w:rsidRPr="0018049F" w:rsidRDefault="00EE667E" w:rsidP="00EE667E">
      <w:pPr>
        <w:autoSpaceDE w:val="0"/>
        <w:autoSpaceDN w:val="0"/>
        <w:adjustRightInd w:val="0"/>
        <w:rPr>
          <w:rFonts w:ascii="Cambria" w:hAnsi="Cambria" w:cs="Tahoma"/>
          <w:sz w:val="18"/>
        </w:rPr>
      </w:pPr>
      <w:r w:rsidRPr="0018049F">
        <w:rPr>
          <w:rFonts w:ascii="Cambria" w:hAnsi="Cambria" w:cs="Tahoma"/>
          <w:sz w:val="18"/>
        </w:rPr>
        <w:tab/>
      </w:r>
      <w:r w:rsidRPr="0018049F">
        <w:rPr>
          <w:rFonts w:ascii="Cambria" w:hAnsi="Cambria" w:cs="Tahoma"/>
          <w:sz w:val="18"/>
        </w:rPr>
        <w:tab/>
      </w:r>
      <w:r w:rsidRPr="0018049F">
        <w:rPr>
          <w:rFonts w:ascii="Cambria" w:hAnsi="Cambria" w:cs="Tahoma"/>
          <w:sz w:val="18"/>
        </w:rPr>
        <w:tab/>
        <w:t xml:space="preserve"> ……………………………………</w:t>
      </w:r>
      <w:r w:rsidRPr="0018049F">
        <w:rPr>
          <w:rFonts w:ascii="Cambria" w:hAnsi="Cambria" w:cs="Tahoma"/>
          <w:sz w:val="18"/>
        </w:rPr>
        <w:tab/>
      </w:r>
      <w:r w:rsidRPr="0018049F">
        <w:rPr>
          <w:rFonts w:ascii="Cambria" w:hAnsi="Cambria" w:cs="Tahoma"/>
          <w:sz w:val="18"/>
        </w:rPr>
        <w:tab/>
      </w:r>
      <w:r w:rsidRPr="0018049F">
        <w:rPr>
          <w:rFonts w:ascii="Cambria" w:hAnsi="Cambria" w:cs="Tahoma"/>
          <w:sz w:val="18"/>
        </w:rPr>
        <w:tab/>
        <w:t xml:space="preserve">          </w:t>
      </w:r>
      <w:r w:rsidRPr="0018049F">
        <w:rPr>
          <w:rFonts w:ascii="Cambria" w:hAnsi="Cambria" w:cs="Tahoma"/>
          <w:sz w:val="18"/>
        </w:rPr>
        <w:tab/>
        <w:t xml:space="preserve">                  ……………………………………………………...</w:t>
      </w:r>
    </w:p>
    <w:p w14:paraId="5090D0B7" w14:textId="77777777" w:rsidR="008C6E7E" w:rsidRDefault="00EE667E" w:rsidP="00EE667E">
      <w:pPr>
        <w:autoSpaceDE w:val="0"/>
        <w:autoSpaceDN w:val="0"/>
        <w:adjustRightInd w:val="0"/>
        <w:rPr>
          <w:rFonts w:ascii="Cambria" w:hAnsi="Cambria" w:cs="Tahoma"/>
          <w:b/>
          <w:sz w:val="22"/>
        </w:rPr>
      </w:pPr>
      <w:r w:rsidRPr="00EE667E">
        <w:rPr>
          <w:rFonts w:ascii="Cambria" w:hAnsi="Cambria" w:cs="Tahoma"/>
          <w:b/>
          <w:sz w:val="22"/>
        </w:rPr>
        <w:t xml:space="preserve">Pieczątka firmowa </w:t>
      </w:r>
      <w:r>
        <w:rPr>
          <w:rFonts w:ascii="Cambria" w:hAnsi="Cambria" w:cs="Tahoma"/>
          <w:b/>
          <w:sz w:val="22"/>
        </w:rPr>
        <w:t xml:space="preserve">    </w:t>
      </w:r>
      <w:r w:rsidRPr="00EE667E">
        <w:rPr>
          <w:rFonts w:ascii="Cambria" w:hAnsi="Cambria" w:cs="Tahoma"/>
          <w:b/>
          <w:sz w:val="22"/>
        </w:rPr>
        <w:t xml:space="preserve"> </w:t>
      </w:r>
      <w:r w:rsidRPr="0018049F">
        <w:rPr>
          <w:rFonts w:ascii="Cambria" w:hAnsi="Cambria" w:cs="Tahoma"/>
          <w:b/>
          <w:sz w:val="22"/>
        </w:rPr>
        <w:t xml:space="preserve">Miejscowość, data </w:t>
      </w:r>
      <w:r w:rsidRPr="0018049F">
        <w:rPr>
          <w:rFonts w:ascii="Cambria" w:hAnsi="Cambria" w:cs="Tahoma"/>
          <w:b/>
          <w:sz w:val="22"/>
        </w:rPr>
        <w:tab/>
      </w:r>
      <w:r w:rsidRPr="0018049F">
        <w:rPr>
          <w:rFonts w:ascii="Cambria" w:hAnsi="Cambria" w:cs="Tahoma"/>
          <w:b/>
          <w:sz w:val="22"/>
        </w:rPr>
        <w:tab/>
      </w:r>
      <w:r w:rsidRPr="0018049F">
        <w:rPr>
          <w:rFonts w:ascii="Cambria" w:hAnsi="Cambria" w:cs="Tahoma"/>
          <w:b/>
          <w:sz w:val="22"/>
        </w:rPr>
        <w:tab/>
      </w:r>
      <w:r w:rsidRPr="0018049F">
        <w:rPr>
          <w:rFonts w:ascii="Cambria" w:hAnsi="Cambria" w:cs="Tahoma"/>
          <w:b/>
          <w:sz w:val="22"/>
        </w:rPr>
        <w:tab/>
        <w:t xml:space="preserve">              Podpis osoby upoważnionej </w:t>
      </w:r>
      <w:bookmarkEnd w:id="0"/>
    </w:p>
    <w:sectPr w:rsidR="008C6E7E" w:rsidSect="001D7097">
      <w:headerReference w:type="default" r:id="rId9"/>
      <w:footerReference w:type="default" r:id="rId10"/>
      <w:pgSz w:w="11906" w:h="16838" w:code="9"/>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153BF" w14:textId="77777777" w:rsidR="00EB2012" w:rsidRDefault="00EB2012">
      <w:r>
        <w:separator/>
      </w:r>
    </w:p>
  </w:endnote>
  <w:endnote w:type="continuationSeparator" w:id="0">
    <w:p w14:paraId="4BF2084E" w14:textId="77777777" w:rsidR="00EB2012" w:rsidRDefault="00EB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D0C2" w14:textId="77777777" w:rsidR="006430B2" w:rsidRPr="00F174CC" w:rsidRDefault="006430B2" w:rsidP="00037935">
    <w:pPr>
      <w:pStyle w:val="Stopka"/>
      <w:pBdr>
        <w:bottom w:val="single" w:sz="4" w:space="5" w:color="auto"/>
      </w:pBdr>
      <w:rPr>
        <w:rFonts w:ascii="Verdana" w:hAnsi="Verdana"/>
        <w:b/>
        <w:sz w:val="18"/>
        <w:szCs w:val="18"/>
        <w:lang w:val="en-US"/>
      </w:rPr>
    </w:pPr>
  </w:p>
  <w:p w14:paraId="5090D0C3" w14:textId="77777777" w:rsidR="006430B2" w:rsidRPr="002761CE" w:rsidRDefault="00037935" w:rsidP="003C7F0D">
    <w:pPr>
      <w:pStyle w:val="Stopka"/>
      <w:jc w:val="center"/>
      <w:rPr>
        <w:rFonts w:ascii="Verdana" w:hAnsi="Verdana"/>
        <w:sz w:val="18"/>
        <w:szCs w:val="18"/>
        <w:lang w:val="en-US"/>
      </w:rPr>
    </w:pPr>
    <w:r w:rsidRPr="009972BF">
      <w:rPr>
        <w:rFonts w:ascii="Verdana" w:hAnsi="Verdana"/>
        <w:sz w:val="18"/>
        <w:szCs w:val="18"/>
        <w:lang w:val="en-US"/>
      </w:rPr>
      <w:t>TOTAL EXPERT</w:t>
    </w:r>
    <w:r w:rsidR="00744B1B" w:rsidRPr="009972BF">
      <w:rPr>
        <w:rFonts w:ascii="Verdana" w:hAnsi="Verdana"/>
        <w:sz w:val="18"/>
        <w:szCs w:val="18"/>
        <w:lang w:val="en-US"/>
      </w:rPr>
      <w:t xml:space="preserve"> </w:t>
    </w:r>
    <w:r w:rsidR="006430B2" w:rsidRPr="009972BF">
      <w:rPr>
        <w:rFonts w:ascii="Verdana" w:hAnsi="Verdana"/>
        <w:sz w:val="18"/>
        <w:szCs w:val="18"/>
        <w:lang w:val="en-US"/>
      </w:rPr>
      <w:t xml:space="preserve">ul. </w:t>
    </w:r>
    <w:r w:rsidRPr="002761CE">
      <w:rPr>
        <w:rFonts w:ascii="Verdana" w:hAnsi="Verdana"/>
        <w:sz w:val="18"/>
        <w:szCs w:val="18"/>
        <w:lang w:val="en-US"/>
      </w:rPr>
      <w:t xml:space="preserve">Wysoka </w:t>
    </w:r>
    <w:r w:rsidR="00E55F95" w:rsidRPr="002761CE">
      <w:rPr>
        <w:rFonts w:ascii="Verdana" w:hAnsi="Verdana"/>
        <w:sz w:val="18"/>
        <w:szCs w:val="18"/>
        <w:lang w:val="en-US"/>
      </w:rPr>
      <w:t>5</w:t>
    </w:r>
    <w:r w:rsidR="006430B2" w:rsidRPr="002761CE">
      <w:rPr>
        <w:rFonts w:ascii="Verdana" w:hAnsi="Verdana"/>
        <w:sz w:val="18"/>
        <w:szCs w:val="18"/>
        <w:lang w:val="en-US"/>
      </w:rPr>
      <w:t xml:space="preserve">, </w:t>
    </w:r>
    <w:r w:rsidRPr="002761CE">
      <w:rPr>
        <w:rFonts w:ascii="Verdana" w:hAnsi="Verdana"/>
        <w:sz w:val="18"/>
        <w:szCs w:val="18"/>
        <w:lang w:val="en-US"/>
      </w:rPr>
      <w:t>41-209</w:t>
    </w:r>
    <w:r w:rsidR="006430B2" w:rsidRPr="002761CE">
      <w:rPr>
        <w:rFonts w:ascii="Verdana" w:hAnsi="Verdana"/>
        <w:sz w:val="18"/>
        <w:szCs w:val="18"/>
        <w:lang w:val="en-US"/>
      </w:rPr>
      <w:t xml:space="preserve"> </w:t>
    </w:r>
    <w:r w:rsidRPr="002761CE">
      <w:rPr>
        <w:rFonts w:ascii="Verdana" w:hAnsi="Verdana"/>
        <w:sz w:val="18"/>
        <w:szCs w:val="18"/>
        <w:lang w:val="en-US"/>
      </w:rPr>
      <w:t>Sosnowiec</w:t>
    </w:r>
    <w:r w:rsidR="006430B2" w:rsidRPr="002761CE">
      <w:rPr>
        <w:rFonts w:ascii="Verdana" w:hAnsi="Verdana"/>
        <w:sz w:val="18"/>
        <w:szCs w:val="18"/>
        <w:lang w:val="en-US"/>
      </w:rPr>
      <w:br/>
      <w:t xml:space="preserve">tel. </w:t>
    </w:r>
    <w:r w:rsidR="00F536E1" w:rsidRPr="002761CE">
      <w:rPr>
        <w:rFonts w:ascii="Verdana" w:hAnsi="Verdana"/>
        <w:sz w:val="18"/>
        <w:szCs w:val="18"/>
        <w:lang w:val="en-US"/>
      </w:rPr>
      <w:t xml:space="preserve">32/ </w:t>
    </w:r>
    <w:r w:rsidR="006430B2" w:rsidRPr="002761CE">
      <w:rPr>
        <w:rFonts w:ascii="Verdana" w:hAnsi="Verdana"/>
        <w:sz w:val="18"/>
        <w:szCs w:val="18"/>
        <w:lang w:val="en-US"/>
      </w:rPr>
      <w:t>2</w:t>
    </w:r>
    <w:r w:rsidR="0058537B" w:rsidRPr="002761CE">
      <w:rPr>
        <w:rFonts w:ascii="Verdana" w:hAnsi="Verdana"/>
        <w:sz w:val="18"/>
        <w:szCs w:val="18"/>
        <w:lang w:val="en-US"/>
      </w:rPr>
      <w:t>67 60 15</w:t>
    </w:r>
    <w:r w:rsidR="00F536E1" w:rsidRPr="002761CE">
      <w:rPr>
        <w:rFonts w:ascii="Verdana" w:hAnsi="Verdana"/>
        <w:sz w:val="18"/>
        <w:szCs w:val="18"/>
        <w:lang w:val="en-US"/>
      </w:rPr>
      <w:t>, fax 32/</w:t>
    </w:r>
    <w:r w:rsidR="00E941A8" w:rsidRPr="002761CE">
      <w:rPr>
        <w:rFonts w:ascii="Verdana" w:hAnsi="Verdana"/>
        <w:sz w:val="18"/>
        <w:szCs w:val="18"/>
        <w:lang w:val="en-US"/>
      </w:rPr>
      <w:t xml:space="preserve"> 720 24 24</w:t>
    </w:r>
    <w:r w:rsidR="006430B2" w:rsidRPr="002761CE">
      <w:rPr>
        <w:rFonts w:ascii="Verdana" w:hAnsi="Verdana"/>
        <w:sz w:val="18"/>
        <w:szCs w:val="18"/>
        <w:lang w:val="en-US"/>
      </w:rPr>
      <w:t xml:space="preserve">, email: </w:t>
    </w:r>
    <w:hyperlink r:id="rId1" w:history="1">
      <w:r w:rsidR="002355E3" w:rsidRPr="002761CE">
        <w:rPr>
          <w:rStyle w:val="Hipercze"/>
          <w:rFonts w:ascii="Verdana" w:hAnsi="Verdana"/>
          <w:sz w:val="18"/>
          <w:szCs w:val="18"/>
          <w:lang w:val="en-US"/>
        </w:rPr>
        <w:t>biuro@totalexpert.pl</w:t>
      </w:r>
    </w:hyperlink>
  </w:p>
  <w:p w14:paraId="5090D0C4" w14:textId="77777777" w:rsidR="006430B2" w:rsidRPr="002761CE" w:rsidRDefault="006430B2" w:rsidP="003D6185">
    <w:pPr>
      <w:pStyle w:val="Stopka"/>
      <w:jc w:val="center"/>
      <w:rPr>
        <w:rFonts w:ascii="Verdana" w:hAnsi="Verdana"/>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AED1" w14:textId="77777777" w:rsidR="00EB2012" w:rsidRDefault="00EB2012">
      <w:r>
        <w:separator/>
      </w:r>
    </w:p>
  </w:footnote>
  <w:footnote w:type="continuationSeparator" w:id="0">
    <w:p w14:paraId="40B37721" w14:textId="77777777" w:rsidR="00EB2012" w:rsidRDefault="00EB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Borders>
        <w:bottom w:val="single" w:sz="4" w:space="0" w:color="auto"/>
      </w:tblBorders>
      <w:tblLook w:val="01E0" w:firstRow="1" w:lastRow="1" w:firstColumn="1" w:lastColumn="1" w:noHBand="0" w:noVBand="0"/>
    </w:tblPr>
    <w:tblGrid>
      <w:gridCol w:w="3070"/>
      <w:gridCol w:w="7386"/>
      <w:gridCol w:w="272"/>
    </w:tblGrid>
    <w:tr w:rsidR="006430B2" w:rsidRPr="002355E3" w14:paraId="5090D0C0" w14:textId="77777777" w:rsidTr="002B087D">
      <w:trPr>
        <w:trHeight w:val="1276"/>
      </w:trPr>
      <w:tc>
        <w:tcPr>
          <w:tcW w:w="3070" w:type="dxa"/>
        </w:tcPr>
        <w:p w14:paraId="5090D0BC" w14:textId="77777777" w:rsidR="006430B2" w:rsidRPr="00860407" w:rsidRDefault="002355E3" w:rsidP="003432FF">
          <w:pPr>
            <w:pStyle w:val="Nagwek"/>
            <w:rPr>
              <w:rFonts w:ascii="Garamond" w:hAnsi="Garamond"/>
            </w:rPr>
          </w:pPr>
          <w:r>
            <w:rPr>
              <w:noProof/>
            </w:rPr>
            <w:drawing>
              <wp:inline distT="0" distB="0" distL="0" distR="0" wp14:anchorId="5090D0C5" wp14:editId="5090D0C6">
                <wp:extent cx="1504950" cy="733425"/>
                <wp:effectExtent l="0" t="0" r="0" b="9525"/>
                <wp:docPr id="2" name="Obraz 2" descr="Opis: C:\Users\Admin\Desktop\z1402_now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Admin\Desktop\z1402_now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33425"/>
                        </a:xfrm>
                        <a:prstGeom prst="rect">
                          <a:avLst/>
                        </a:prstGeom>
                        <a:noFill/>
                        <a:ln>
                          <a:noFill/>
                        </a:ln>
                      </pic:spPr>
                    </pic:pic>
                  </a:graphicData>
                </a:graphic>
              </wp:inline>
            </w:drawing>
          </w:r>
          <w:r w:rsidR="00F174CC">
            <w:br/>
          </w:r>
        </w:p>
      </w:tc>
      <w:tc>
        <w:tcPr>
          <w:tcW w:w="7386" w:type="dxa"/>
        </w:tcPr>
        <w:p w14:paraId="5090D0BD" w14:textId="77777777" w:rsidR="00F174CC" w:rsidRPr="00860407" w:rsidRDefault="00F174CC" w:rsidP="00860407">
          <w:pPr>
            <w:pStyle w:val="Nagwek"/>
            <w:jc w:val="right"/>
            <w:rPr>
              <w:rFonts w:ascii="Verdana" w:hAnsi="Verdana"/>
              <w:i/>
              <w:caps/>
              <w:sz w:val="30"/>
              <w:szCs w:val="40"/>
            </w:rPr>
          </w:pPr>
        </w:p>
        <w:p w14:paraId="5090D0BE" w14:textId="77777777" w:rsidR="006430B2" w:rsidRPr="002355E3" w:rsidRDefault="002B087D" w:rsidP="002B087D">
          <w:pPr>
            <w:pStyle w:val="Nagwek"/>
            <w:jc w:val="right"/>
            <w:rPr>
              <w:rFonts w:ascii="Verdana" w:hAnsi="Verdana"/>
              <w:caps/>
              <w:sz w:val="36"/>
              <w:szCs w:val="36"/>
              <w:lang w:val="en-US"/>
            </w:rPr>
          </w:pPr>
          <w:r w:rsidRPr="002355E3">
            <w:rPr>
              <w:rFonts w:ascii="Verdana" w:hAnsi="Verdana"/>
              <w:i/>
              <w:caps/>
              <w:sz w:val="30"/>
              <w:szCs w:val="40"/>
              <w:lang w:val="en-US"/>
            </w:rPr>
            <w:br/>
          </w:r>
          <w:r w:rsidR="002355E3">
            <w:rPr>
              <w:rFonts w:ascii="Verdana" w:hAnsi="Verdana"/>
              <w:sz w:val="36"/>
              <w:szCs w:val="36"/>
              <w:lang w:val="en-US"/>
            </w:rPr>
            <w:t>www.totalexpert</w:t>
          </w:r>
          <w:r w:rsidR="006A6142" w:rsidRPr="002355E3">
            <w:rPr>
              <w:rFonts w:ascii="Verdana" w:hAnsi="Verdana"/>
              <w:sz w:val="36"/>
              <w:szCs w:val="36"/>
              <w:lang w:val="en-US"/>
            </w:rPr>
            <w:t>.</w:t>
          </w:r>
          <w:r w:rsidRPr="002355E3">
            <w:rPr>
              <w:rFonts w:ascii="Verdana" w:hAnsi="Verdana"/>
              <w:sz w:val="36"/>
              <w:szCs w:val="36"/>
              <w:lang w:val="en-US"/>
            </w:rPr>
            <w:t>pl</w:t>
          </w:r>
          <w:r w:rsidRPr="002355E3">
            <w:rPr>
              <w:rFonts w:ascii="Verdana" w:hAnsi="Verdana"/>
              <w:i/>
              <w:caps/>
              <w:sz w:val="36"/>
              <w:szCs w:val="36"/>
              <w:lang w:val="en-US"/>
            </w:rPr>
            <w:t xml:space="preserve">    </w:t>
          </w:r>
        </w:p>
      </w:tc>
      <w:tc>
        <w:tcPr>
          <w:tcW w:w="272" w:type="dxa"/>
        </w:tcPr>
        <w:p w14:paraId="5090D0BF" w14:textId="77777777" w:rsidR="006430B2" w:rsidRPr="002355E3" w:rsidRDefault="006430B2" w:rsidP="003432FF">
          <w:pPr>
            <w:pStyle w:val="Nagwek"/>
            <w:rPr>
              <w:rFonts w:ascii="Garamond" w:hAnsi="Garamond"/>
              <w:lang w:val="en-US"/>
            </w:rPr>
          </w:pPr>
        </w:p>
      </w:tc>
    </w:tr>
  </w:tbl>
  <w:p w14:paraId="5090D0C1" w14:textId="77777777" w:rsidR="006430B2" w:rsidRPr="002355E3" w:rsidRDefault="006430B2" w:rsidP="00654DBE">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E156FF"/>
    <w:multiLevelType w:val="hybridMultilevel"/>
    <w:tmpl w:val="8B0811C0"/>
    <w:lvl w:ilvl="0" w:tplc="729E884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468A0"/>
    <w:multiLevelType w:val="hybridMultilevel"/>
    <w:tmpl w:val="8C18E228"/>
    <w:lvl w:ilvl="0" w:tplc="04150017">
      <w:start w:val="1"/>
      <w:numFmt w:val="lowerLetter"/>
      <w:lvlText w:val="%1)"/>
      <w:lvlJc w:val="left"/>
      <w:pPr>
        <w:tabs>
          <w:tab w:val="num" w:pos="720"/>
        </w:tabs>
        <w:ind w:left="720" w:hanging="360"/>
      </w:pPr>
    </w:lvl>
    <w:lvl w:ilvl="1" w:tplc="E216F654">
      <w:start w:val="1"/>
      <w:numFmt w:val="decimal"/>
      <w:lvlText w:val="%2."/>
      <w:lvlJc w:val="righ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14C05B48" w:tentative="1">
      <w:start w:val="1"/>
      <w:numFmt w:val="upperRoman"/>
      <w:lvlText w:val="%5."/>
      <w:lvlJc w:val="right"/>
      <w:pPr>
        <w:tabs>
          <w:tab w:val="num" w:pos="3600"/>
        </w:tabs>
        <w:ind w:left="3600" w:hanging="360"/>
      </w:pPr>
    </w:lvl>
    <w:lvl w:ilvl="5" w:tplc="7448670C" w:tentative="1">
      <w:start w:val="1"/>
      <w:numFmt w:val="upperRoman"/>
      <w:lvlText w:val="%6."/>
      <w:lvlJc w:val="right"/>
      <w:pPr>
        <w:tabs>
          <w:tab w:val="num" w:pos="4320"/>
        </w:tabs>
        <w:ind w:left="4320" w:hanging="360"/>
      </w:pPr>
    </w:lvl>
    <w:lvl w:ilvl="6" w:tplc="D8164176" w:tentative="1">
      <w:start w:val="1"/>
      <w:numFmt w:val="upperRoman"/>
      <w:lvlText w:val="%7."/>
      <w:lvlJc w:val="right"/>
      <w:pPr>
        <w:tabs>
          <w:tab w:val="num" w:pos="5040"/>
        </w:tabs>
        <w:ind w:left="5040" w:hanging="360"/>
      </w:pPr>
    </w:lvl>
    <w:lvl w:ilvl="7" w:tplc="A832F88E" w:tentative="1">
      <w:start w:val="1"/>
      <w:numFmt w:val="upperRoman"/>
      <w:lvlText w:val="%8."/>
      <w:lvlJc w:val="right"/>
      <w:pPr>
        <w:tabs>
          <w:tab w:val="num" w:pos="5760"/>
        </w:tabs>
        <w:ind w:left="5760" w:hanging="360"/>
      </w:pPr>
    </w:lvl>
    <w:lvl w:ilvl="8" w:tplc="05CE1C64" w:tentative="1">
      <w:start w:val="1"/>
      <w:numFmt w:val="upperRoman"/>
      <w:lvlText w:val="%9."/>
      <w:lvlJc w:val="right"/>
      <w:pPr>
        <w:tabs>
          <w:tab w:val="num" w:pos="6480"/>
        </w:tabs>
        <w:ind w:left="6480" w:hanging="360"/>
      </w:pPr>
    </w:lvl>
  </w:abstractNum>
  <w:abstractNum w:abstractNumId="5" w15:restartNumberingAfterBreak="0">
    <w:nsid w:val="0EE64851"/>
    <w:multiLevelType w:val="hybridMultilevel"/>
    <w:tmpl w:val="1262BFF0"/>
    <w:lvl w:ilvl="0" w:tplc="04150011">
      <w:start w:val="1"/>
      <w:numFmt w:val="decimal"/>
      <w:lvlText w:val="%1)"/>
      <w:lvlJc w:val="left"/>
      <w:pPr>
        <w:tabs>
          <w:tab w:val="num" w:pos="1803"/>
        </w:tabs>
        <w:ind w:left="1803" w:hanging="360"/>
      </w:pPr>
      <w:rPr>
        <w:rFonts w:hint="default"/>
      </w:rPr>
    </w:lvl>
    <w:lvl w:ilvl="1" w:tplc="04150003" w:tentative="1">
      <w:start w:val="1"/>
      <w:numFmt w:val="bullet"/>
      <w:lvlText w:val="o"/>
      <w:lvlJc w:val="left"/>
      <w:pPr>
        <w:tabs>
          <w:tab w:val="num" w:pos="2523"/>
        </w:tabs>
        <w:ind w:left="2523" w:hanging="360"/>
      </w:pPr>
      <w:rPr>
        <w:rFonts w:ascii="Courier New" w:hAnsi="Courier New" w:cs="Courier New" w:hint="default"/>
      </w:rPr>
    </w:lvl>
    <w:lvl w:ilvl="2" w:tplc="04150005" w:tentative="1">
      <w:start w:val="1"/>
      <w:numFmt w:val="bullet"/>
      <w:lvlText w:val=""/>
      <w:lvlJc w:val="left"/>
      <w:pPr>
        <w:tabs>
          <w:tab w:val="num" w:pos="3243"/>
        </w:tabs>
        <w:ind w:left="3243" w:hanging="360"/>
      </w:pPr>
      <w:rPr>
        <w:rFonts w:ascii="Wingdings" w:hAnsi="Wingdings" w:hint="default"/>
      </w:rPr>
    </w:lvl>
    <w:lvl w:ilvl="3" w:tplc="04150001" w:tentative="1">
      <w:start w:val="1"/>
      <w:numFmt w:val="bullet"/>
      <w:lvlText w:val=""/>
      <w:lvlJc w:val="left"/>
      <w:pPr>
        <w:tabs>
          <w:tab w:val="num" w:pos="3963"/>
        </w:tabs>
        <w:ind w:left="3963" w:hanging="360"/>
      </w:pPr>
      <w:rPr>
        <w:rFonts w:ascii="Symbol" w:hAnsi="Symbol" w:hint="default"/>
      </w:rPr>
    </w:lvl>
    <w:lvl w:ilvl="4" w:tplc="04150003" w:tentative="1">
      <w:start w:val="1"/>
      <w:numFmt w:val="bullet"/>
      <w:lvlText w:val="o"/>
      <w:lvlJc w:val="left"/>
      <w:pPr>
        <w:tabs>
          <w:tab w:val="num" w:pos="4683"/>
        </w:tabs>
        <w:ind w:left="4683" w:hanging="360"/>
      </w:pPr>
      <w:rPr>
        <w:rFonts w:ascii="Courier New" w:hAnsi="Courier New" w:cs="Courier New" w:hint="default"/>
      </w:rPr>
    </w:lvl>
    <w:lvl w:ilvl="5" w:tplc="04150005" w:tentative="1">
      <w:start w:val="1"/>
      <w:numFmt w:val="bullet"/>
      <w:lvlText w:val=""/>
      <w:lvlJc w:val="left"/>
      <w:pPr>
        <w:tabs>
          <w:tab w:val="num" w:pos="5403"/>
        </w:tabs>
        <w:ind w:left="5403" w:hanging="360"/>
      </w:pPr>
      <w:rPr>
        <w:rFonts w:ascii="Wingdings" w:hAnsi="Wingdings" w:hint="default"/>
      </w:rPr>
    </w:lvl>
    <w:lvl w:ilvl="6" w:tplc="04150001" w:tentative="1">
      <w:start w:val="1"/>
      <w:numFmt w:val="bullet"/>
      <w:lvlText w:val=""/>
      <w:lvlJc w:val="left"/>
      <w:pPr>
        <w:tabs>
          <w:tab w:val="num" w:pos="6123"/>
        </w:tabs>
        <w:ind w:left="6123" w:hanging="360"/>
      </w:pPr>
      <w:rPr>
        <w:rFonts w:ascii="Symbol" w:hAnsi="Symbol" w:hint="default"/>
      </w:rPr>
    </w:lvl>
    <w:lvl w:ilvl="7" w:tplc="04150003" w:tentative="1">
      <w:start w:val="1"/>
      <w:numFmt w:val="bullet"/>
      <w:lvlText w:val="o"/>
      <w:lvlJc w:val="left"/>
      <w:pPr>
        <w:tabs>
          <w:tab w:val="num" w:pos="6843"/>
        </w:tabs>
        <w:ind w:left="6843" w:hanging="360"/>
      </w:pPr>
      <w:rPr>
        <w:rFonts w:ascii="Courier New" w:hAnsi="Courier New" w:cs="Courier New" w:hint="default"/>
      </w:rPr>
    </w:lvl>
    <w:lvl w:ilvl="8" w:tplc="04150005" w:tentative="1">
      <w:start w:val="1"/>
      <w:numFmt w:val="bullet"/>
      <w:lvlText w:val=""/>
      <w:lvlJc w:val="left"/>
      <w:pPr>
        <w:tabs>
          <w:tab w:val="num" w:pos="7563"/>
        </w:tabs>
        <w:ind w:left="7563" w:hanging="360"/>
      </w:pPr>
      <w:rPr>
        <w:rFonts w:ascii="Wingdings" w:hAnsi="Wingdings" w:hint="default"/>
      </w:rPr>
    </w:lvl>
  </w:abstractNum>
  <w:abstractNum w:abstractNumId="6" w15:restartNumberingAfterBreak="0">
    <w:nsid w:val="10217803"/>
    <w:multiLevelType w:val="hybridMultilevel"/>
    <w:tmpl w:val="5F886D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AC4B83"/>
    <w:multiLevelType w:val="hybridMultilevel"/>
    <w:tmpl w:val="7904FD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80308"/>
    <w:multiLevelType w:val="hybridMultilevel"/>
    <w:tmpl w:val="D832B2DE"/>
    <w:lvl w:ilvl="0" w:tplc="04150001">
      <w:start w:val="1"/>
      <w:numFmt w:val="bullet"/>
      <w:lvlText w:val=""/>
      <w:lvlJc w:val="left"/>
      <w:pPr>
        <w:tabs>
          <w:tab w:val="num" w:pos="1803"/>
        </w:tabs>
        <w:ind w:left="1803" w:hanging="360"/>
      </w:pPr>
      <w:rPr>
        <w:rFonts w:ascii="Symbol" w:hAnsi="Symbol" w:hint="default"/>
        <w:b/>
        <w:color w:val="auto"/>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9" w15:restartNumberingAfterBreak="0">
    <w:nsid w:val="190632FE"/>
    <w:multiLevelType w:val="hybridMultilevel"/>
    <w:tmpl w:val="8B780D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9D607A"/>
    <w:multiLevelType w:val="hybridMultilevel"/>
    <w:tmpl w:val="F79E2C00"/>
    <w:lvl w:ilvl="0" w:tplc="91D8A3CA">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BE0FA8"/>
    <w:multiLevelType w:val="hybridMultilevel"/>
    <w:tmpl w:val="7DFA3FB0"/>
    <w:lvl w:ilvl="0" w:tplc="28E4125A">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2" w15:restartNumberingAfterBreak="0">
    <w:nsid w:val="1BCF0D94"/>
    <w:multiLevelType w:val="hybridMultilevel"/>
    <w:tmpl w:val="13BEC5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A4211"/>
    <w:multiLevelType w:val="hybridMultilevel"/>
    <w:tmpl w:val="DB6EADD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0947912"/>
    <w:multiLevelType w:val="multilevel"/>
    <w:tmpl w:val="EF2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416E5"/>
    <w:multiLevelType w:val="hybridMultilevel"/>
    <w:tmpl w:val="C1E4D024"/>
    <w:lvl w:ilvl="0" w:tplc="20664AB8">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C66576"/>
    <w:multiLevelType w:val="hybridMultilevel"/>
    <w:tmpl w:val="23665AF6"/>
    <w:lvl w:ilvl="0" w:tplc="8794B910">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7" w15:restartNumberingAfterBreak="0">
    <w:nsid w:val="271D3311"/>
    <w:multiLevelType w:val="hybridMultilevel"/>
    <w:tmpl w:val="0AE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47D91"/>
    <w:multiLevelType w:val="hybridMultilevel"/>
    <w:tmpl w:val="E570B2D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2BEC4503"/>
    <w:multiLevelType w:val="hybridMultilevel"/>
    <w:tmpl w:val="95F6A310"/>
    <w:lvl w:ilvl="0" w:tplc="FF96D4A0">
      <w:start w:val="1"/>
      <w:numFmt w:val="decimal"/>
      <w:lvlText w:val="%1."/>
      <w:lvlJc w:val="left"/>
      <w:pPr>
        <w:tabs>
          <w:tab w:val="num" w:pos="1443"/>
        </w:tabs>
        <w:ind w:left="1443" w:hanging="360"/>
      </w:pPr>
      <w:rPr>
        <w:rFonts w:hint="default"/>
        <w:b/>
        <w:color w:val="auto"/>
      </w:rPr>
    </w:lvl>
    <w:lvl w:ilvl="1" w:tplc="04150019">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B">
      <w:start w:val="1"/>
      <w:numFmt w:val="bullet"/>
      <w:lvlText w:val=""/>
      <w:lvlJc w:val="left"/>
      <w:pPr>
        <w:tabs>
          <w:tab w:val="num" w:pos="3603"/>
        </w:tabs>
        <w:ind w:left="3603" w:hanging="360"/>
      </w:pPr>
      <w:rPr>
        <w:rFonts w:ascii="Wingdings" w:hAnsi="Wingdings" w:hint="default"/>
        <w:b/>
        <w:color w:val="auto"/>
      </w:r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20" w15:restartNumberingAfterBreak="0">
    <w:nsid w:val="359D05FD"/>
    <w:multiLevelType w:val="multilevel"/>
    <w:tmpl w:val="D20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20597"/>
    <w:multiLevelType w:val="hybridMultilevel"/>
    <w:tmpl w:val="3384E124"/>
    <w:lvl w:ilvl="0" w:tplc="D47C23A8">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5B2923"/>
    <w:multiLevelType w:val="hybridMultilevel"/>
    <w:tmpl w:val="6B3A0F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54B4F"/>
    <w:multiLevelType w:val="hybridMultilevel"/>
    <w:tmpl w:val="DC309B0A"/>
    <w:lvl w:ilvl="0" w:tplc="8418343A">
      <w:start w:val="1"/>
      <w:numFmt w:val="lowerLetter"/>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4" w15:restartNumberingAfterBreak="0">
    <w:nsid w:val="45FA5264"/>
    <w:multiLevelType w:val="hybridMultilevel"/>
    <w:tmpl w:val="161A40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B0166"/>
    <w:multiLevelType w:val="hybridMultilevel"/>
    <w:tmpl w:val="A39C33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578C5CAC"/>
    <w:multiLevelType w:val="hybridMultilevel"/>
    <w:tmpl w:val="D4C0722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CB60202"/>
    <w:multiLevelType w:val="hybridMultilevel"/>
    <w:tmpl w:val="7BE2311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5EC0455A"/>
    <w:multiLevelType w:val="hybridMultilevel"/>
    <w:tmpl w:val="BE2E8E8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0270331"/>
    <w:multiLevelType w:val="hybridMultilevel"/>
    <w:tmpl w:val="74B6EDE0"/>
    <w:lvl w:ilvl="0" w:tplc="1FE8651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650C450A"/>
    <w:multiLevelType w:val="hybridMultilevel"/>
    <w:tmpl w:val="BD24BB7E"/>
    <w:lvl w:ilvl="0" w:tplc="38627C9A">
      <w:start w:val="5"/>
      <w:numFmt w:val="decimal"/>
      <w:lvlText w:val="%1."/>
      <w:lvlJc w:val="left"/>
      <w:pPr>
        <w:tabs>
          <w:tab w:val="num" w:pos="784"/>
        </w:tabs>
        <w:ind w:left="784" w:hanging="360"/>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31" w15:restartNumberingAfterBreak="0">
    <w:nsid w:val="690F29FE"/>
    <w:multiLevelType w:val="hybridMultilevel"/>
    <w:tmpl w:val="6A3622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A5F78"/>
    <w:multiLevelType w:val="hybridMultilevel"/>
    <w:tmpl w:val="9E1C29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A3B271D"/>
    <w:multiLevelType w:val="hybridMultilevel"/>
    <w:tmpl w:val="6616B6CA"/>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4" w15:restartNumberingAfterBreak="0">
    <w:nsid w:val="70F12955"/>
    <w:multiLevelType w:val="hybridMultilevel"/>
    <w:tmpl w:val="BADE87A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779A17D4"/>
    <w:multiLevelType w:val="hybridMultilevel"/>
    <w:tmpl w:val="5F886D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35"/>
  </w:num>
  <w:num w:numId="3">
    <w:abstractNumId w:val="18"/>
  </w:num>
  <w:num w:numId="4">
    <w:abstractNumId w:val="13"/>
  </w:num>
  <w:num w:numId="5">
    <w:abstractNumId w:val="6"/>
  </w:num>
  <w:num w:numId="6">
    <w:abstractNumId w:val="25"/>
  </w:num>
  <w:num w:numId="7">
    <w:abstractNumId w:val="32"/>
  </w:num>
  <w:num w:numId="8">
    <w:abstractNumId w:val="27"/>
  </w:num>
  <w:num w:numId="9">
    <w:abstractNumId w:val="9"/>
  </w:num>
  <w:num w:numId="10">
    <w:abstractNumId w:val="34"/>
  </w:num>
  <w:num w:numId="11">
    <w:abstractNumId w:val="28"/>
  </w:num>
  <w:num w:numId="12">
    <w:abstractNumId w:val="0"/>
  </w:num>
  <w:num w:numId="13">
    <w:abstractNumId w:val="1"/>
  </w:num>
  <w:num w:numId="14">
    <w:abstractNumId w:val="29"/>
  </w:num>
  <w:num w:numId="15">
    <w:abstractNumId w:val="16"/>
  </w:num>
  <w:num w:numId="16">
    <w:abstractNumId w:val="30"/>
  </w:num>
  <w:num w:numId="17">
    <w:abstractNumId w:val="23"/>
  </w:num>
  <w:num w:numId="18">
    <w:abstractNumId w:val="11"/>
  </w:num>
  <w:num w:numId="19">
    <w:abstractNumId w:val="2"/>
  </w:num>
  <w:num w:numId="20">
    <w:abstractNumId w:val="8"/>
  </w:num>
  <w:num w:numId="21">
    <w:abstractNumId w:val="19"/>
  </w:num>
  <w:num w:numId="22">
    <w:abstractNumId w:val="5"/>
  </w:num>
  <w:num w:numId="23">
    <w:abstractNumId w:val="14"/>
  </w:num>
  <w:num w:numId="24">
    <w:abstractNumId w:val="20"/>
  </w:num>
  <w:num w:numId="25">
    <w:abstractNumId w:val="31"/>
  </w:num>
  <w:num w:numId="26">
    <w:abstractNumId w:val="22"/>
  </w:num>
  <w:num w:numId="27">
    <w:abstractNumId w:val="24"/>
  </w:num>
  <w:num w:numId="28">
    <w:abstractNumId w:val="12"/>
  </w:num>
  <w:num w:numId="29">
    <w:abstractNumId w:val="7"/>
  </w:num>
  <w:num w:numId="30">
    <w:abstractNumId w:val="4"/>
  </w:num>
  <w:num w:numId="31">
    <w:abstractNumId w:val="3"/>
  </w:num>
  <w:num w:numId="32">
    <w:abstractNumId w:val="15"/>
  </w:num>
  <w:num w:numId="33">
    <w:abstractNumId w:val="10"/>
  </w:num>
  <w:num w:numId="34">
    <w:abstractNumId w:val="21"/>
  </w:num>
  <w:num w:numId="35">
    <w:abstractNumId w:val="33"/>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2F8"/>
    <w:rsid w:val="00000B7B"/>
    <w:rsid w:val="00000DD3"/>
    <w:rsid w:val="00005F93"/>
    <w:rsid w:val="00006D3D"/>
    <w:rsid w:val="000111E2"/>
    <w:rsid w:val="000160B1"/>
    <w:rsid w:val="00016760"/>
    <w:rsid w:val="00017C4C"/>
    <w:rsid w:val="00037935"/>
    <w:rsid w:val="00037A4E"/>
    <w:rsid w:val="00042FA7"/>
    <w:rsid w:val="00044820"/>
    <w:rsid w:val="00046023"/>
    <w:rsid w:val="000510A8"/>
    <w:rsid w:val="000523C0"/>
    <w:rsid w:val="000567C5"/>
    <w:rsid w:val="00056EA6"/>
    <w:rsid w:val="00060C5C"/>
    <w:rsid w:val="000614A8"/>
    <w:rsid w:val="00064E2C"/>
    <w:rsid w:val="00064F1D"/>
    <w:rsid w:val="000655F1"/>
    <w:rsid w:val="000728A9"/>
    <w:rsid w:val="00080BC5"/>
    <w:rsid w:val="00081CC4"/>
    <w:rsid w:val="00085502"/>
    <w:rsid w:val="00092431"/>
    <w:rsid w:val="00093FF1"/>
    <w:rsid w:val="00095DAB"/>
    <w:rsid w:val="000A02D4"/>
    <w:rsid w:val="000A39D1"/>
    <w:rsid w:val="000B1874"/>
    <w:rsid w:val="000B3691"/>
    <w:rsid w:val="000B4B54"/>
    <w:rsid w:val="000B6B30"/>
    <w:rsid w:val="000B795D"/>
    <w:rsid w:val="000C0ACD"/>
    <w:rsid w:val="000C3F3B"/>
    <w:rsid w:val="000D0770"/>
    <w:rsid w:val="000D0CE6"/>
    <w:rsid w:val="000D1970"/>
    <w:rsid w:val="000D2490"/>
    <w:rsid w:val="000D2C5C"/>
    <w:rsid w:val="000D38C1"/>
    <w:rsid w:val="000D5406"/>
    <w:rsid w:val="000E08F8"/>
    <w:rsid w:val="000E0B17"/>
    <w:rsid w:val="000E2DB1"/>
    <w:rsid w:val="000E2E1B"/>
    <w:rsid w:val="000F03C4"/>
    <w:rsid w:val="000F04B8"/>
    <w:rsid w:val="000F3418"/>
    <w:rsid w:val="000F5124"/>
    <w:rsid w:val="00100C02"/>
    <w:rsid w:val="00104FE8"/>
    <w:rsid w:val="001068FF"/>
    <w:rsid w:val="00107ADB"/>
    <w:rsid w:val="00110AEF"/>
    <w:rsid w:val="001178AC"/>
    <w:rsid w:val="00143544"/>
    <w:rsid w:val="00143CC2"/>
    <w:rsid w:val="0014631A"/>
    <w:rsid w:val="001472FF"/>
    <w:rsid w:val="0015019E"/>
    <w:rsid w:val="001529F8"/>
    <w:rsid w:val="001563AE"/>
    <w:rsid w:val="0016207B"/>
    <w:rsid w:val="00166849"/>
    <w:rsid w:val="00172C39"/>
    <w:rsid w:val="00174059"/>
    <w:rsid w:val="001771DF"/>
    <w:rsid w:val="0017743F"/>
    <w:rsid w:val="00177B1B"/>
    <w:rsid w:val="0018049F"/>
    <w:rsid w:val="00183798"/>
    <w:rsid w:val="001843E4"/>
    <w:rsid w:val="00184BD6"/>
    <w:rsid w:val="00194E72"/>
    <w:rsid w:val="00197DD5"/>
    <w:rsid w:val="001B1297"/>
    <w:rsid w:val="001C1832"/>
    <w:rsid w:val="001C1A72"/>
    <w:rsid w:val="001D2507"/>
    <w:rsid w:val="001D2C79"/>
    <w:rsid w:val="001D5608"/>
    <w:rsid w:val="001D66DA"/>
    <w:rsid w:val="001D7097"/>
    <w:rsid w:val="001E1C7C"/>
    <w:rsid w:val="001E38EA"/>
    <w:rsid w:val="001E3A0B"/>
    <w:rsid w:val="001F62A2"/>
    <w:rsid w:val="001F6585"/>
    <w:rsid w:val="001F6CCB"/>
    <w:rsid w:val="00203429"/>
    <w:rsid w:val="002112FB"/>
    <w:rsid w:val="00214B5A"/>
    <w:rsid w:val="00222F8C"/>
    <w:rsid w:val="00224664"/>
    <w:rsid w:val="002276AE"/>
    <w:rsid w:val="002355E3"/>
    <w:rsid w:val="00236051"/>
    <w:rsid w:val="00245446"/>
    <w:rsid w:val="00245F27"/>
    <w:rsid w:val="0024783F"/>
    <w:rsid w:val="00251DE9"/>
    <w:rsid w:val="00253CB9"/>
    <w:rsid w:val="002569B1"/>
    <w:rsid w:val="0026112B"/>
    <w:rsid w:val="0026198D"/>
    <w:rsid w:val="0026471B"/>
    <w:rsid w:val="002720E5"/>
    <w:rsid w:val="00273257"/>
    <w:rsid w:val="002761CE"/>
    <w:rsid w:val="00277555"/>
    <w:rsid w:val="00280855"/>
    <w:rsid w:val="00287978"/>
    <w:rsid w:val="0029201E"/>
    <w:rsid w:val="0029449D"/>
    <w:rsid w:val="002A3C83"/>
    <w:rsid w:val="002A3CDC"/>
    <w:rsid w:val="002A55D1"/>
    <w:rsid w:val="002A5A99"/>
    <w:rsid w:val="002A62A2"/>
    <w:rsid w:val="002B087D"/>
    <w:rsid w:val="002B1F02"/>
    <w:rsid w:val="002C40B0"/>
    <w:rsid w:val="002C4BB7"/>
    <w:rsid w:val="002D3684"/>
    <w:rsid w:val="002D4073"/>
    <w:rsid w:val="002E1C43"/>
    <w:rsid w:val="002E64AA"/>
    <w:rsid w:val="002E778E"/>
    <w:rsid w:val="002F1114"/>
    <w:rsid w:val="002F3AD4"/>
    <w:rsid w:val="002F77D7"/>
    <w:rsid w:val="00301DF3"/>
    <w:rsid w:val="00302D3B"/>
    <w:rsid w:val="00303B5B"/>
    <w:rsid w:val="00303B89"/>
    <w:rsid w:val="0030522C"/>
    <w:rsid w:val="00307B06"/>
    <w:rsid w:val="003203DB"/>
    <w:rsid w:val="003215EC"/>
    <w:rsid w:val="003237FC"/>
    <w:rsid w:val="003269F7"/>
    <w:rsid w:val="00333828"/>
    <w:rsid w:val="00336B32"/>
    <w:rsid w:val="00340FC3"/>
    <w:rsid w:val="003432FF"/>
    <w:rsid w:val="00343401"/>
    <w:rsid w:val="00350EF8"/>
    <w:rsid w:val="003561EB"/>
    <w:rsid w:val="00362253"/>
    <w:rsid w:val="00362F39"/>
    <w:rsid w:val="003630B5"/>
    <w:rsid w:val="003639B4"/>
    <w:rsid w:val="00367307"/>
    <w:rsid w:val="00374231"/>
    <w:rsid w:val="00375EB5"/>
    <w:rsid w:val="003946D0"/>
    <w:rsid w:val="00395FFC"/>
    <w:rsid w:val="003A0557"/>
    <w:rsid w:val="003A08F7"/>
    <w:rsid w:val="003A1FA1"/>
    <w:rsid w:val="003A40DF"/>
    <w:rsid w:val="003A5024"/>
    <w:rsid w:val="003B0542"/>
    <w:rsid w:val="003B12FA"/>
    <w:rsid w:val="003B1F32"/>
    <w:rsid w:val="003B460E"/>
    <w:rsid w:val="003B61FA"/>
    <w:rsid w:val="003C11D5"/>
    <w:rsid w:val="003C1A13"/>
    <w:rsid w:val="003C2081"/>
    <w:rsid w:val="003C2343"/>
    <w:rsid w:val="003C33AC"/>
    <w:rsid w:val="003C7F0D"/>
    <w:rsid w:val="003D08B9"/>
    <w:rsid w:val="003D488E"/>
    <w:rsid w:val="003D51CE"/>
    <w:rsid w:val="003D6185"/>
    <w:rsid w:val="003D6E03"/>
    <w:rsid w:val="003D75DE"/>
    <w:rsid w:val="003E51F3"/>
    <w:rsid w:val="003E53D6"/>
    <w:rsid w:val="003E72C4"/>
    <w:rsid w:val="003E7483"/>
    <w:rsid w:val="003F0E22"/>
    <w:rsid w:val="003F3503"/>
    <w:rsid w:val="003F364D"/>
    <w:rsid w:val="003F6EF1"/>
    <w:rsid w:val="003F7E7A"/>
    <w:rsid w:val="0040128F"/>
    <w:rsid w:val="00401731"/>
    <w:rsid w:val="00402061"/>
    <w:rsid w:val="0040340B"/>
    <w:rsid w:val="004052F8"/>
    <w:rsid w:val="00410B74"/>
    <w:rsid w:val="004110B3"/>
    <w:rsid w:val="00411494"/>
    <w:rsid w:val="00413FA4"/>
    <w:rsid w:val="004150A2"/>
    <w:rsid w:val="00421025"/>
    <w:rsid w:val="00424857"/>
    <w:rsid w:val="0043162E"/>
    <w:rsid w:val="00433657"/>
    <w:rsid w:val="00436608"/>
    <w:rsid w:val="00436CD4"/>
    <w:rsid w:val="004415FA"/>
    <w:rsid w:val="004479A0"/>
    <w:rsid w:val="00450366"/>
    <w:rsid w:val="0045391A"/>
    <w:rsid w:val="00456FEB"/>
    <w:rsid w:val="00461036"/>
    <w:rsid w:val="004614E7"/>
    <w:rsid w:val="0046226A"/>
    <w:rsid w:val="00463354"/>
    <w:rsid w:val="004670E4"/>
    <w:rsid w:val="0046754A"/>
    <w:rsid w:val="004770B7"/>
    <w:rsid w:val="004809AE"/>
    <w:rsid w:val="004841BF"/>
    <w:rsid w:val="00487C4A"/>
    <w:rsid w:val="0049145B"/>
    <w:rsid w:val="004925FB"/>
    <w:rsid w:val="00494BED"/>
    <w:rsid w:val="00496DC5"/>
    <w:rsid w:val="0049718A"/>
    <w:rsid w:val="004A19D8"/>
    <w:rsid w:val="004B31E5"/>
    <w:rsid w:val="004C1D65"/>
    <w:rsid w:val="004C49FF"/>
    <w:rsid w:val="004C5CD1"/>
    <w:rsid w:val="004D06F9"/>
    <w:rsid w:val="004D1C8D"/>
    <w:rsid w:val="004D2533"/>
    <w:rsid w:val="004D2D2B"/>
    <w:rsid w:val="004D43E7"/>
    <w:rsid w:val="004D6F60"/>
    <w:rsid w:val="004D7398"/>
    <w:rsid w:val="004D7BF5"/>
    <w:rsid w:val="004E3E1F"/>
    <w:rsid w:val="004E7BA9"/>
    <w:rsid w:val="004F3024"/>
    <w:rsid w:val="004F343A"/>
    <w:rsid w:val="004F5EDB"/>
    <w:rsid w:val="0050295B"/>
    <w:rsid w:val="00506F13"/>
    <w:rsid w:val="005174C9"/>
    <w:rsid w:val="00521CDB"/>
    <w:rsid w:val="00525701"/>
    <w:rsid w:val="0054039F"/>
    <w:rsid w:val="00543906"/>
    <w:rsid w:val="00550F1E"/>
    <w:rsid w:val="005632E7"/>
    <w:rsid w:val="005635D9"/>
    <w:rsid w:val="0057316A"/>
    <w:rsid w:val="00575EB0"/>
    <w:rsid w:val="00580E68"/>
    <w:rsid w:val="00580F4C"/>
    <w:rsid w:val="0058537B"/>
    <w:rsid w:val="00590456"/>
    <w:rsid w:val="005A242A"/>
    <w:rsid w:val="005A39A8"/>
    <w:rsid w:val="005A4EA3"/>
    <w:rsid w:val="005B0A99"/>
    <w:rsid w:val="005B1A35"/>
    <w:rsid w:val="005B1ACC"/>
    <w:rsid w:val="005B5F68"/>
    <w:rsid w:val="005C27C0"/>
    <w:rsid w:val="005C4A15"/>
    <w:rsid w:val="005C4D87"/>
    <w:rsid w:val="005C77E8"/>
    <w:rsid w:val="005D3F36"/>
    <w:rsid w:val="005D4B06"/>
    <w:rsid w:val="005E206F"/>
    <w:rsid w:val="005E6A4D"/>
    <w:rsid w:val="005F11BB"/>
    <w:rsid w:val="005F3645"/>
    <w:rsid w:val="005F3CF6"/>
    <w:rsid w:val="005F5896"/>
    <w:rsid w:val="005F6695"/>
    <w:rsid w:val="00600AE4"/>
    <w:rsid w:val="00603C89"/>
    <w:rsid w:val="00610E1E"/>
    <w:rsid w:val="00616F24"/>
    <w:rsid w:val="00620837"/>
    <w:rsid w:val="00623116"/>
    <w:rsid w:val="00631925"/>
    <w:rsid w:val="0063296D"/>
    <w:rsid w:val="00635782"/>
    <w:rsid w:val="006374FC"/>
    <w:rsid w:val="00640459"/>
    <w:rsid w:val="00640FC1"/>
    <w:rsid w:val="00642098"/>
    <w:rsid w:val="006430B2"/>
    <w:rsid w:val="00644523"/>
    <w:rsid w:val="00650BF6"/>
    <w:rsid w:val="00651A3C"/>
    <w:rsid w:val="00651B4B"/>
    <w:rsid w:val="00651E20"/>
    <w:rsid w:val="00651F53"/>
    <w:rsid w:val="00654DBE"/>
    <w:rsid w:val="00657451"/>
    <w:rsid w:val="00671711"/>
    <w:rsid w:val="006718FE"/>
    <w:rsid w:val="00676844"/>
    <w:rsid w:val="006831C9"/>
    <w:rsid w:val="006A208F"/>
    <w:rsid w:val="006A6142"/>
    <w:rsid w:val="006B433E"/>
    <w:rsid w:val="006C37AF"/>
    <w:rsid w:val="006C576F"/>
    <w:rsid w:val="006D3875"/>
    <w:rsid w:val="006E39F8"/>
    <w:rsid w:val="006E4E43"/>
    <w:rsid w:val="006E6817"/>
    <w:rsid w:val="006E73B4"/>
    <w:rsid w:val="006F3541"/>
    <w:rsid w:val="006F4B5F"/>
    <w:rsid w:val="007008CB"/>
    <w:rsid w:val="00701AD8"/>
    <w:rsid w:val="00707F8B"/>
    <w:rsid w:val="0071004C"/>
    <w:rsid w:val="00716546"/>
    <w:rsid w:val="00727DF8"/>
    <w:rsid w:val="00730D37"/>
    <w:rsid w:val="00735E28"/>
    <w:rsid w:val="00741BC6"/>
    <w:rsid w:val="0074337A"/>
    <w:rsid w:val="00744A7D"/>
    <w:rsid w:val="00744B1B"/>
    <w:rsid w:val="00744B41"/>
    <w:rsid w:val="0074565F"/>
    <w:rsid w:val="0074681B"/>
    <w:rsid w:val="00756610"/>
    <w:rsid w:val="00773B3D"/>
    <w:rsid w:val="007761CC"/>
    <w:rsid w:val="0077716C"/>
    <w:rsid w:val="0078329A"/>
    <w:rsid w:val="00786959"/>
    <w:rsid w:val="007915E9"/>
    <w:rsid w:val="00793E15"/>
    <w:rsid w:val="00797E93"/>
    <w:rsid w:val="007A4E77"/>
    <w:rsid w:val="007A5A00"/>
    <w:rsid w:val="007A5F0B"/>
    <w:rsid w:val="007A688E"/>
    <w:rsid w:val="007A7973"/>
    <w:rsid w:val="007B4FFF"/>
    <w:rsid w:val="007B5641"/>
    <w:rsid w:val="007B5F32"/>
    <w:rsid w:val="007B6583"/>
    <w:rsid w:val="007C37F7"/>
    <w:rsid w:val="007C5E9B"/>
    <w:rsid w:val="007D535A"/>
    <w:rsid w:val="007D537E"/>
    <w:rsid w:val="007D66C3"/>
    <w:rsid w:val="007D6A54"/>
    <w:rsid w:val="007D705E"/>
    <w:rsid w:val="007E247A"/>
    <w:rsid w:val="007E2DCD"/>
    <w:rsid w:val="007E341C"/>
    <w:rsid w:val="007E34DD"/>
    <w:rsid w:val="007E3754"/>
    <w:rsid w:val="007E6EB9"/>
    <w:rsid w:val="007F157C"/>
    <w:rsid w:val="007F35F4"/>
    <w:rsid w:val="007F3AFF"/>
    <w:rsid w:val="007F4D6A"/>
    <w:rsid w:val="007F6A8C"/>
    <w:rsid w:val="008008B4"/>
    <w:rsid w:val="00803CEF"/>
    <w:rsid w:val="00812AD4"/>
    <w:rsid w:val="00817117"/>
    <w:rsid w:val="00817755"/>
    <w:rsid w:val="00817ED2"/>
    <w:rsid w:val="00823525"/>
    <w:rsid w:val="00825D7F"/>
    <w:rsid w:val="008263E4"/>
    <w:rsid w:val="0083017A"/>
    <w:rsid w:val="00832A24"/>
    <w:rsid w:val="008364A9"/>
    <w:rsid w:val="008430C4"/>
    <w:rsid w:val="00843B47"/>
    <w:rsid w:val="008461F4"/>
    <w:rsid w:val="0084758C"/>
    <w:rsid w:val="00850210"/>
    <w:rsid w:val="00851292"/>
    <w:rsid w:val="0085567F"/>
    <w:rsid w:val="00860407"/>
    <w:rsid w:val="00861FF7"/>
    <w:rsid w:val="00867A17"/>
    <w:rsid w:val="00867F28"/>
    <w:rsid w:val="00873F05"/>
    <w:rsid w:val="00884B95"/>
    <w:rsid w:val="008853B2"/>
    <w:rsid w:val="00886D49"/>
    <w:rsid w:val="00890EF9"/>
    <w:rsid w:val="00893150"/>
    <w:rsid w:val="00893897"/>
    <w:rsid w:val="008A1EB7"/>
    <w:rsid w:val="008A2680"/>
    <w:rsid w:val="008A485E"/>
    <w:rsid w:val="008A7DFD"/>
    <w:rsid w:val="008B6A51"/>
    <w:rsid w:val="008C6E7E"/>
    <w:rsid w:val="008D05B3"/>
    <w:rsid w:val="008E445B"/>
    <w:rsid w:val="008E4F3A"/>
    <w:rsid w:val="008E74BD"/>
    <w:rsid w:val="008F0073"/>
    <w:rsid w:val="008F0675"/>
    <w:rsid w:val="008F0752"/>
    <w:rsid w:val="008F0D7C"/>
    <w:rsid w:val="008F7947"/>
    <w:rsid w:val="009028DC"/>
    <w:rsid w:val="00910606"/>
    <w:rsid w:val="00914A56"/>
    <w:rsid w:val="00916661"/>
    <w:rsid w:val="00920C48"/>
    <w:rsid w:val="00923738"/>
    <w:rsid w:val="00924020"/>
    <w:rsid w:val="00924803"/>
    <w:rsid w:val="009320F8"/>
    <w:rsid w:val="00934F6F"/>
    <w:rsid w:val="00935E29"/>
    <w:rsid w:val="00947C50"/>
    <w:rsid w:val="00950F81"/>
    <w:rsid w:val="00951F74"/>
    <w:rsid w:val="0095219B"/>
    <w:rsid w:val="009546FB"/>
    <w:rsid w:val="00956CB7"/>
    <w:rsid w:val="009575E7"/>
    <w:rsid w:val="00966A79"/>
    <w:rsid w:val="00974AA5"/>
    <w:rsid w:val="00974F5B"/>
    <w:rsid w:val="009830CB"/>
    <w:rsid w:val="0098491E"/>
    <w:rsid w:val="0098585F"/>
    <w:rsid w:val="00990F4A"/>
    <w:rsid w:val="0099167F"/>
    <w:rsid w:val="00996323"/>
    <w:rsid w:val="009972BF"/>
    <w:rsid w:val="009A085D"/>
    <w:rsid w:val="009A444F"/>
    <w:rsid w:val="009A53C3"/>
    <w:rsid w:val="009A72FD"/>
    <w:rsid w:val="009B081D"/>
    <w:rsid w:val="009B3041"/>
    <w:rsid w:val="009B4D37"/>
    <w:rsid w:val="009B52C9"/>
    <w:rsid w:val="009C35AF"/>
    <w:rsid w:val="009C4FDC"/>
    <w:rsid w:val="009D1097"/>
    <w:rsid w:val="009D28D6"/>
    <w:rsid w:val="009D33FC"/>
    <w:rsid w:val="009D3EF7"/>
    <w:rsid w:val="009E5B00"/>
    <w:rsid w:val="009E6B9E"/>
    <w:rsid w:val="009E6F94"/>
    <w:rsid w:val="009F75AE"/>
    <w:rsid w:val="00A113AC"/>
    <w:rsid w:val="00A1275A"/>
    <w:rsid w:val="00A22AF5"/>
    <w:rsid w:val="00A2669D"/>
    <w:rsid w:val="00A316E4"/>
    <w:rsid w:val="00A3741A"/>
    <w:rsid w:val="00A41D4A"/>
    <w:rsid w:val="00A41DF1"/>
    <w:rsid w:val="00A41F29"/>
    <w:rsid w:val="00A50A0D"/>
    <w:rsid w:val="00A53FDD"/>
    <w:rsid w:val="00A542B9"/>
    <w:rsid w:val="00A54B02"/>
    <w:rsid w:val="00A56EE0"/>
    <w:rsid w:val="00A57360"/>
    <w:rsid w:val="00A61461"/>
    <w:rsid w:val="00A61AE1"/>
    <w:rsid w:val="00A61EA1"/>
    <w:rsid w:val="00A644F1"/>
    <w:rsid w:val="00A70F57"/>
    <w:rsid w:val="00A75B95"/>
    <w:rsid w:val="00A76E64"/>
    <w:rsid w:val="00A80E92"/>
    <w:rsid w:val="00A84710"/>
    <w:rsid w:val="00A9145C"/>
    <w:rsid w:val="00A94949"/>
    <w:rsid w:val="00A9540C"/>
    <w:rsid w:val="00A97226"/>
    <w:rsid w:val="00A97EC4"/>
    <w:rsid w:val="00AA1367"/>
    <w:rsid w:val="00AA17F1"/>
    <w:rsid w:val="00AA2073"/>
    <w:rsid w:val="00AA47F9"/>
    <w:rsid w:val="00AB7103"/>
    <w:rsid w:val="00AB7900"/>
    <w:rsid w:val="00AC00BD"/>
    <w:rsid w:val="00AC2E53"/>
    <w:rsid w:val="00AC37BF"/>
    <w:rsid w:val="00AC383D"/>
    <w:rsid w:val="00AC4012"/>
    <w:rsid w:val="00AC66B3"/>
    <w:rsid w:val="00AD0F4C"/>
    <w:rsid w:val="00AD1A88"/>
    <w:rsid w:val="00AD4B90"/>
    <w:rsid w:val="00AE16C1"/>
    <w:rsid w:val="00AE5272"/>
    <w:rsid w:val="00AE7B1C"/>
    <w:rsid w:val="00AF4988"/>
    <w:rsid w:val="00AF6C0A"/>
    <w:rsid w:val="00B001FB"/>
    <w:rsid w:val="00B0297E"/>
    <w:rsid w:val="00B142C0"/>
    <w:rsid w:val="00B14C52"/>
    <w:rsid w:val="00B2016E"/>
    <w:rsid w:val="00B244D3"/>
    <w:rsid w:val="00B27E13"/>
    <w:rsid w:val="00B34721"/>
    <w:rsid w:val="00B34F47"/>
    <w:rsid w:val="00B378D8"/>
    <w:rsid w:val="00B40ECA"/>
    <w:rsid w:val="00B4244F"/>
    <w:rsid w:val="00B463C5"/>
    <w:rsid w:val="00B50089"/>
    <w:rsid w:val="00B57D3F"/>
    <w:rsid w:val="00B6069B"/>
    <w:rsid w:val="00B7019A"/>
    <w:rsid w:val="00B7445F"/>
    <w:rsid w:val="00B80BC6"/>
    <w:rsid w:val="00B84974"/>
    <w:rsid w:val="00B84A9C"/>
    <w:rsid w:val="00B90D30"/>
    <w:rsid w:val="00B937DB"/>
    <w:rsid w:val="00B97379"/>
    <w:rsid w:val="00B97FD7"/>
    <w:rsid w:val="00BA14F9"/>
    <w:rsid w:val="00BA3C01"/>
    <w:rsid w:val="00BA499E"/>
    <w:rsid w:val="00BB0394"/>
    <w:rsid w:val="00BB7660"/>
    <w:rsid w:val="00BB7F86"/>
    <w:rsid w:val="00BC1807"/>
    <w:rsid w:val="00BC5397"/>
    <w:rsid w:val="00BC62B5"/>
    <w:rsid w:val="00BC7C07"/>
    <w:rsid w:val="00BD118F"/>
    <w:rsid w:val="00BD1304"/>
    <w:rsid w:val="00BD4F8E"/>
    <w:rsid w:val="00BE0BCE"/>
    <w:rsid w:val="00BE2238"/>
    <w:rsid w:val="00BE768C"/>
    <w:rsid w:val="00BF25EA"/>
    <w:rsid w:val="00BF2E67"/>
    <w:rsid w:val="00BF7904"/>
    <w:rsid w:val="00BF7B13"/>
    <w:rsid w:val="00C02CD7"/>
    <w:rsid w:val="00C13B53"/>
    <w:rsid w:val="00C157DC"/>
    <w:rsid w:val="00C16ECB"/>
    <w:rsid w:val="00C20891"/>
    <w:rsid w:val="00C20EA3"/>
    <w:rsid w:val="00C24CC0"/>
    <w:rsid w:val="00C32528"/>
    <w:rsid w:val="00C336E1"/>
    <w:rsid w:val="00C33EB2"/>
    <w:rsid w:val="00C40FC2"/>
    <w:rsid w:val="00C4507F"/>
    <w:rsid w:val="00C46B9E"/>
    <w:rsid w:val="00C4726B"/>
    <w:rsid w:val="00C47301"/>
    <w:rsid w:val="00C509B8"/>
    <w:rsid w:val="00C50E7D"/>
    <w:rsid w:val="00C521E8"/>
    <w:rsid w:val="00C532E3"/>
    <w:rsid w:val="00C53F24"/>
    <w:rsid w:val="00C544BA"/>
    <w:rsid w:val="00C57EDB"/>
    <w:rsid w:val="00C61876"/>
    <w:rsid w:val="00C70F64"/>
    <w:rsid w:val="00C72270"/>
    <w:rsid w:val="00C76376"/>
    <w:rsid w:val="00C82A86"/>
    <w:rsid w:val="00C92447"/>
    <w:rsid w:val="00C9330F"/>
    <w:rsid w:val="00C97CEB"/>
    <w:rsid w:val="00CA7485"/>
    <w:rsid w:val="00CB531C"/>
    <w:rsid w:val="00CB645F"/>
    <w:rsid w:val="00CC2BE0"/>
    <w:rsid w:val="00CC7A0E"/>
    <w:rsid w:val="00CD0E2A"/>
    <w:rsid w:val="00CD5240"/>
    <w:rsid w:val="00CE1C8A"/>
    <w:rsid w:val="00CF5624"/>
    <w:rsid w:val="00D02554"/>
    <w:rsid w:val="00D03507"/>
    <w:rsid w:val="00D04DE4"/>
    <w:rsid w:val="00D17360"/>
    <w:rsid w:val="00D25CD3"/>
    <w:rsid w:val="00D35225"/>
    <w:rsid w:val="00D35C5E"/>
    <w:rsid w:val="00D538A9"/>
    <w:rsid w:val="00D650C9"/>
    <w:rsid w:val="00D70196"/>
    <w:rsid w:val="00D74A74"/>
    <w:rsid w:val="00D76B3F"/>
    <w:rsid w:val="00D82047"/>
    <w:rsid w:val="00D82DF6"/>
    <w:rsid w:val="00D90798"/>
    <w:rsid w:val="00D958D8"/>
    <w:rsid w:val="00D96DCE"/>
    <w:rsid w:val="00D9781A"/>
    <w:rsid w:val="00DA27B4"/>
    <w:rsid w:val="00DA3055"/>
    <w:rsid w:val="00DA306A"/>
    <w:rsid w:val="00DA758D"/>
    <w:rsid w:val="00DB2F76"/>
    <w:rsid w:val="00DB4C4A"/>
    <w:rsid w:val="00DB4E22"/>
    <w:rsid w:val="00DD1095"/>
    <w:rsid w:val="00DD452B"/>
    <w:rsid w:val="00DE79BE"/>
    <w:rsid w:val="00DF11E9"/>
    <w:rsid w:val="00DF4B5E"/>
    <w:rsid w:val="00DF6C7E"/>
    <w:rsid w:val="00DF7A7D"/>
    <w:rsid w:val="00E1134C"/>
    <w:rsid w:val="00E120B5"/>
    <w:rsid w:val="00E12378"/>
    <w:rsid w:val="00E17408"/>
    <w:rsid w:val="00E26977"/>
    <w:rsid w:val="00E32951"/>
    <w:rsid w:val="00E342AB"/>
    <w:rsid w:val="00E41822"/>
    <w:rsid w:val="00E41ECA"/>
    <w:rsid w:val="00E4244F"/>
    <w:rsid w:val="00E44AF9"/>
    <w:rsid w:val="00E46221"/>
    <w:rsid w:val="00E509D8"/>
    <w:rsid w:val="00E55A8D"/>
    <w:rsid w:val="00E55F95"/>
    <w:rsid w:val="00E5719E"/>
    <w:rsid w:val="00E6173A"/>
    <w:rsid w:val="00E6182B"/>
    <w:rsid w:val="00E72A3C"/>
    <w:rsid w:val="00E749AE"/>
    <w:rsid w:val="00E840F8"/>
    <w:rsid w:val="00E84325"/>
    <w:rsid w:val="00E92D78"/>
    <w:rsid w:val="00E935AC"/>
    <w:rsid w:val="00E941A8"/>
    <w:rsid w:val="00E94A3E"/>
    <w:rsid w:val="00E97768"/>
    <w:rsid w:val="00EA188A"/>
    <w:rsid w:val="00EA4586"/>
    <w:rsid w:val="00EB2012"/>
    <w:rsid w:val="00EC53F7"/>
    <w:rsid w:val="00ED0108"/>
    <w:rsid w:val="00ED1942"/>
    <w:rsid w:val="00ED6298"/>
    <w:rsid w:val="00ED6FFD"/>
    <w:rsid w:val="00EE0723"/>
    <w:rsid w:val="00EE0D32"/>
    <w:rsid w:val="00EE5319"/>
    <w:rsid w:val="00EE667E"/>
    <w:rsid w:val="00EE75D5"/>
    <w:rsid w:val="00EF42B2"/>
    <w:rsid w:val="00F0070A"/>
    <w:rsid w:val="00F0266F"/>
    <w:rsid w:val="00F1409B"/>
    <w:rsid w:val="00F14CF0"/>
    <w:rsid w:val="00F14DBE"/>
    <w:rsid w:val="00F174CC"/>
    <w:rsid w:val="00F17DE5"/>
    <w:rsid w:val="00F24846"/>
    <w:rsid w:val="00F27873"/>
    <w:rsid w:val="00F313E8"/>
    <w:rsid w:val="00F3152A"/>
    <w:rsid w:val="00F46F91"/>
    <w:rsid w:val="00F536E1"/>
    <w:rsid w:val="00F57734"/>
    <w:rsid w:val="00F66436"/>
    <w:rsid w:val="00F70CF4"/>
    <w:rsid w:val="00F72B55"/>
    <w:rsid w:val="00F73508"/>
    <w:rsid w:val="00F77E58"/>
    <w:rsid w:val="00F84145"/>
    <w:rsid w:val="00F85143"/>
    <w:rsid w:val="00F96C6C"/>
    <w:rsid w:val="00F96E39"/>
    <w:rsid w:val="00F96EE2"/>
    <w:rsid w:val="00FA00D0"/>
    <w:rsid w:val="00FA1AAE"/>
    <w:rsid w:val="00FA361E"/>
    <w:rsid w:val="00FA52CF"/>
    <w:rsid w:val="00FA5CE7"/>
    <w:rsid w:val="00FB0BA8"/>
    <w:rsid w:val="00FB2FE7"/>
    <w:rsid w:val="00FC016E"/>
    <w:rsid w:val="00FC20F4"/>
    <w:rsid w:val="00FC3021"/>
    <w:rsid w:val="00FC387A"/>
    <w:rsid w:val="00FC3B1B"/>
    <w:rsid w:val="00FC675D"/>
    <w:rsid w:val="00FC7FAA"/>
    <w:rsid w:val="00FD1B28"/>
    <w:rsid w:val="00FD1EC2"/>
    <w:rsid w:val="00FE7FEB"/>
    <w:rsid w:val="00FF0A52"/>
    <w:rsid w:val="00FF3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0D05B"/>
  <w15:docId w15:val="{D73C7302-AD7B-42C5-B8A8-5B9E87D5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296D"/>
  </w:style>
  <w:style w:type="paragraph" w:styleId="Nagwek1">
    <w:name w:val="heading 1"/>
    <w:basedOn w:val="Normalny"/>
    <w:next w:val="Normalny"/>
    <w:qFormat/>
    <w:rsid w:val="002B1F02"/>
    <w:pPr>
      <w:keepNext/>
      <w:widowControl w:val="0"/>
      <w:outlineLvl w:val="0"/>
    </w:pPr>
    <w:rPr>
      <w:b/>
    </w:rPr>
  </w:style>
  <w:style w:type="paragraph" w:styleId="Nagwek2">
    <w:name w:val="heading 2"/>
    <w:basedOn w:val="Normalny"/>
    <w:next w:val="Normalny"/>
    <w:qFormat/>
    <w:rsid w:val="00640459"/>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C521E8"/>
    <w:pPr>
      <w:keepNext/>
      <w:spacing w:before="240" w:after="60"/>
      <w:outlineLvl w:val="3"/>
    </w:pPr>
    <w:rPr>
      <w:b/>
      <w:bCs/>
      <w:sz w:val="28"/>
      <w:szCs w:val="28"/>
    </w:rPr>
  </w:style>
  <w:style w:type="paragraph" w:styleId="Nagwek7">
    <w:name w:val="heading 7"/>
    <w:basedOn w:val="Normalny"/>
    <w:next w:val="Normalny"/>
    <w:qFormat/>
    <w:rsid w:val="00DF4B5E"/>
    <w:pPr>
      <w:spacing w:before="240" w:after="60"/>
      <w:outlineLvl w:val="6"/>
    </w:pPr>
  </w:style>
  <w:style w:type="paragraph" w:styleId="Nagwek9">
    <w:name w:val="heading 9"/>
    <w:basedOn w:val="Normalny"/>
    <w:next w:val="Normalny"/>
    <w:qFormat/>
    <w:rsid w:val="00042FA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052F8"/>
    <w:pPr>
      <w:tabs>
        <w:tab w:val="center" w:pos="4536"/>
        <w:tab w:val="right" w:pos="9072"/>
      </w:tabs>
    </w:pPr>
  </w:style>
  <w:style w:type="paragraph" w:styleId="Stopka">
    <w:name w:val="footer"/>
    <w:basedOn w:val="Normalny"/>
    <w:rsid w:val="004052F8"/>
    <w:pPr>
      <w:tabs>
        <w:tab w:val="center" w:pos="4536"/>
        <w:tab w:val="right" w:pos="9072"/>
      </w:tabs>
    </w:pPr>
  </w:style>
  <w:style w:type="table" w:styleId="Tabela-Siatka">
    <w:name w:val="Table Grid"/>
    <w:basedOn w:val="Standardowy"/>
    <w:uiPriority w:val="59"/>
    <w:rsid w:val="0026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1275A"/>
    <w:rPr>
      <w:color w:val="0000FF"/>
      <w:u w:val="single"/>
    </w:rPr>
  </w:style>
  <w:style w:type="paragraph" w:styleId="Tekstdymka">
    <w:name w:val="Balloon Text"/>
    <w:basedOn w:val="Normalny"/>
    <w:semiHidden/>
    <w:rsid w:val="00A1275A"/>
    <w:rPr>
      <w:rFonts w:ascii="Tahoma" w:hAnsi="Tahoma" w:cs="Tahoma"/>
      <w:sz w:val="16"/>
      <w:szCs w:val="16"/>
    </w:rPr>
  </w:style>
  <w:style w:type="paragraph" w:styleId="Tekstpodstawowywcity">
    <w:name w:val="Body Text Indent"/>
    <w:basedOn w:val="Normalny"/>
    <w:rsid w:val="005B0A99"/>
    <w:pPr>
      <w:jc w:val="center"/>
    </w:pPr>
    <w:rPr>
      <w:b/>
      <w:i/>
      <w:snapToGrid w:val="0"/>
    </w:rPr>
  </w:style>
  <w:style w:type="paragraph" w:customStyle="1" w:styleId="Normalny1">
    <w:name w:val="Normalny1"/>
    <w:rsid w:val="002B1F02"/>
    <w:pPr>
      <w:widowControl w:val="0"/>
    </w:pPr>
    <w:rPr>
      <w:spacing w:val="2"/>
      <w:kern w:val="24"/>
      <w:position w:val="2"/>
      <w:sz w:val="24"/>
    </w:rPr>
  </w:style>
  <w:style w:type="paragraph" w:styleId="Tekstpodstawowy3">
    <w:name w:val="Body Text 3"/>
    <w:basedOn w:val="Normalny"/>
    <w:rsid w:val="002720E5"/>
    <w:pPr>
      <w:spacing w:after="120"/>
    </w:pPr>
    <w:rPr>
      <w:sz w:val="16"/>
      <w:szCs w:val="16"/>
    </w:rPr>
  </w:style>
  <w:style w:type="paragraph" w:styleId="Tekstpodstawowy2">
    <w:name w:val="Body Text 2"/>
    <w:basedOn w:val="Normalny"/>
    <w:rsid w:val="007B6583"/>
    <w:pPr>
      <w:spacing w:after="120" w:line="480" w:lineRule="auto"/>
    </w:pPr>
  </w:style>
  <w:style w:type="paragraph" w:styleId="Tekstpodstawowy">
    <w:name w:val="Body Text"/>
    <w:basedOn w:val="Normalny"/>
    <w:rsid w:val="001F6CCB"/>
    <w:pPr>
      <w:spacing w:after="120"/>
    </w:pPr>
  </w:style>
  <w:style w:type="paragraph" w:styleId="Tekstpodstawowywcity2">
    <w:name w:val="Body Text Indent 2"/>
    <w:basedOn w:val="Normalny"/>
    <w:rsid w:val="00374231"/>
    <w:pPr>
      <w:spacing w:after="120" w:line="480" w:lineRule="auto"/>
      <w:ind w:left="283"/>
    </w:pPr>
  </w:style>
  <w:style w:type="character" w:styleId="Pogrubienie">
    <w:name w:val="Strong"/>
    <w:qFormat/>
    <w:rsid w:val="0063296D"/>
    <w:rPr>
      <w:b/>
      <w:bCs/>
    </w:rPr>
  </w:style>
  <w:style w:type="character" w:customStyle="1" w:styleId="t014-1">
    <w:name w:val="t014-1"/>
    <w:basedOn w:val="Domylnaczcionkaakapitu"/>
    <w:rsid w:val="00A76E64"/>
  </w:style>
  <w:style w:type="paragraph" w:styleId="Akapitzlist">
    <w:name w:val="List Paragraph"/>
    <w:basedOn w:val="Normalny"/>
    <w:qFormat/>
    <w:rsid w:val="00B2016E"/>
    <w:pPr>
      <w:ind w:left="708"/>
    </w:pPr>
    <w:rPr>
      <w:sz w:val="24"/>
      <w:szCs w:val="24"/>
    </w:rPr>
  </w:style>
  <w:style w:type="paragraph" w:styleId="Tytu">
    <w:name w:val="Title"/>
    <w:basedOn w:val="Normalny"/>
    <w:qFormat/>
    <w:rsid w:val="00C521E8"/>
    <w:pPr>
      <w:jc w:val="center"/>
    </w:pPr>
    <w:rPr>
      <w:b/>
      <w:bCs/>
      <w:sz w:val="28"/>
      <w:szCs w:val="24"/>
    </w:rPr>
  </w:style>
  <w:style w:type="paragraph" w:styleId="Tekstpodstawowywcity3">
    <w:name w:val="Body Text Indent 3"/>
    <w:basedOn w:val="Normalny"/>
    <w:link w:val="Tekstpodstawowywcity3Znak"/>
    <w:rsid w:val="00EE667E"/>
    <w:pPr>
      <w:spacing w:after="120"/>
      <w:ind w:left="283"/>
    </w:pPr>
    <w:rPr>
      <w:sz w:val="16"/>
      <w:szCs w:val="16"/>
    </w:rPr>
  </w:style>
  <w:style w:type="character" w:customStyle="1" w:styleId="Tekstpodstawowywcity3Znak">
    <w:name w:val="Tekst podstawowy wcięty 3 Znak"/>
    <w:link w:val="Tekstpodstawowywcity3"/>
    <w:rsid w:val="00EE66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9215">
      <w:bodyDiv w:val="1"/>
      <w:marLeft w:val="0"/>
      <w:marRight w:val="0"/>
      <w:marTop w:val="0"/>
      <w:marBottom w:val="0"/>
      <w:divBdr>
        <w:top w:val="none" w:sz="0" w:space="0" w:color="auto"/>
        <w:left w:val="none" w:sz="0" w:space="0" w:color="auto"/>
        <w:bottom w:val="none" w:sz="0" w:space="0" w:color="auto"/>
        <w:right w:val="none" w:sz="0" w:space="0" w:color="auto"/>
      </w:divBdr>
    </w:div>
    <w:div w:id="997342509">
      <w:bodyDiv w:val="1"/>
      <w:marLeft w:val="0"/>
      <w:marRight w:val="0"/>
      <w:marTop w:val="0"/>
      <w:marBottom w:val="0"/>
      <w:divBdr>
        <w:top w:val="none" w:sz="0" w:space="0" w:color="auto"/>
        <w:left w:val="none" w:sz="0" w:space="0" w:color="auto"/>
        <w:bottom w:val="none" w:sz="0" w:space="0" w:color="auto"/>
        <w:right w:val="none" w:sz="0" w:space="0" w:color="auto"/>
      </w:divBdr>
    </w:div>
    <w:div w:id="1277788129">
      <w:bodyDiv w:val="1"/>
      <w:marLeft w:val="0"/>
      <w:marRight w:val="0"/>
      <w:marTop w:val="0"/>
      <w:marBottom w:val="0"/>
      <w:divBdr>
        <w:top w:val="none" w:sz="0" w:space="0" w:color="auto"/>
        <w:left w:val="none" w:sz="0" w:space="0" w:color="auto"/>
        <w:bottom w:val="none" w:sz="0" w:space="0" w:color="auto"/>
        <w:right w:val="none" w:sz="0" w:space="0" w:color="auto"/>
      </w:divBdr>
    </w:div>
    <w:div w:id="1669744355">
      <w:bodyDiv w:val="1"/>
      <w:marLeft w:val="0"/>
      <w:marRight w:val="0"/>
      <w:marTop w:val="0"/>
      <w:marBottom w:val="0"/>
      <w:divBdr>
        <w:top w:val="none" w:sz="0" w:space="0" w:color="auto"/>
        <w:left w:val="none" w:sz="0" w:space="0" w:color="auto"/>
        <w:bottom w:val="none" w:sz="0" w:space="0" w:color="auto"/>
        <w:right w:val="none" w:sz="0" w:space="0" w:color="auto"/>
      </w:divBdr>
    </w:div>
    <w:div w:id="1823036551">
      <w:bodyDiv w:val="1"/>
      <w:marLeft w:val="0"/>
      <w:marRight w:val="0"/>
      <w:marTop w:val="0"/>
      <w:marBottom w:val="0"/>
      <w:divBdr>
        <w:top w:val="none" w:sz="0" w:space="0" w:color="auto"/>
        <w:left w:val="none" w:sz="0" w:space="0" w:color="auto"/>
        <w:bottom w:val="none" w:sz="0" w:space="0" w:color="auto"/>
        <w:right w:val="none" w:sz="0" w:space="0" w:color="auto"/>
      </w:divBdr>
      <w:divsChild>
        <w:div w:id="2136637035">
          <w:marLeft w:val="0"/>
          <w:marRight w:val="0"/>
          <w:marTop w:val="0"/>
          <w:marBottom w:val="0"/>
          <w:divBdr>
            <w:top w:val="none" w:sz="0" w:space="0" w:color="auto"/>
            <w:left w:val="none" w:sz="0" w:space="0" w:color="auto"/>
            <w:bottom w:val="none" w:sz="0" w:space="0" w:color="auto"/>
            <w:right w:val="none" w:sz="0" w:space="0" w:color="auto"/>
          </w:divBdr>
        </w:div>
      </w:divsChild>
    </w:div>
    <w:div w:id="19508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totalexpe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iuro@totalexp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497A-70F4-4BB9-B939-823E279A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483</Words>
  <Characters>2899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dokument</vt:lpstr>
    </vt:vector>
  </TitlesOfParts>
  <Company/>
  <LinksUpToDate>false</LinksUpToDate>
  <CharactersWithSpaces>3376</CharactersWithSpaces>
  <SharedDoc>false</SharedDoc>
  <HLinks>
    <vt:vector size="12" baseType="variant">
      <vt:variant>
        <vt:i4>8323100</vt:i4>
      </vt:variant>
      <vt:variant>
        <vt:i4>0</vt:i4>
      </vt:variant>
      <vt:variant>
        <vt:i4>0</vt:i4>
      </vt:variant>
      <vt:variant>
        <vt:i4>5</vt:i4>
      </vt:variant>
      <vt:variant>
        <vt:lpwstr>mailto:biuro@totalexpert.edu.pl</vt:lpwstr>
      </vt:variant>
      <vt:variant>
        <vt:lpwstr/>
      </vt:variant>
      <vt:variant>
        <vt:i4>8323100</vt:i4>
      </vt:variant>
      <vt:variant>
        <vt:i4>0</vt:i4>
      </vt:variant>
      <vt:variant>
        <vt:i4>0</vt:i4>
      </vt:variant>
      <vt:variant>
        <vt:i4>5</vt:i4>
      </vt:variant>
      <vt:variant>
        <vt:lpwstr>mailto:biuro@totalexpert.edu.pl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Total Expert</dc:creator>
  <cp:lastModifiedBy>Jan Howaniec</cp:lastModifiedBy>
  <cp:revision>3</cp:revision>
  <cp:lastPrinted>2018-06-18T11:02:00Z</cp:lastPrinted>
  <dcterms:created xsi:type="dcterms:W3CDTF">2020-01-16T09:52:00Z</dcterms:created>
  <dcterms:modified xsi:type="dcterms:W3CDTF">2020-01-16T14:25:00Z</dcterms:modified>
</cp:coreProperties>
</file>